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D1B4" w14:textId="3214B027" w:rsidR="00F940AB" w:rsidRDefault="00F940AB" w:rsidP="009203D3">
      <w:pPr>
        <w:rPr>
          <w:rFonts w:ascii="Arial" w:hAnsi="Arial" w:cs="Arial"/>
          <w:b/>
          <w:bCs/>
          <w:sz w:val="28"/>
          <w:szCs w:val="28"/>
        </w:rPr>
      </w:pPr>
      <w:r>
        <w:rPr>
          <w:rFonts w:ascii="Arial" w:hAnsi="Arial" w:cs="Arial"/>
          <w:b/>
          <w:bCs/>
          <w:sz w:val="28"/>
          <w:szCs w:val="28"/>
        </w:rPr>
        <w:t>Don Barto – Trustee</w:t>
      </w:r>
    </w:p>
    <w:p w14:paraId="54FE6CBB" w14:textId="190DF96D" w:rsidR="00F940AB" w:rsidRDefault="00F940AB" w:rsidP="009203D3">
      <w:pPr>
        <w:rPr>
          <w:rFonts w:ascii="Arial" w:hAnsi="Arial" w:cs="Arial"/>
          <w:b/>
          <w:bCs/>
          <w:sz w:val="28"/>
          <w:szCs w:val="28"/>
        </w:rPr>
      </w:pPr>
      <w:r>
        <w:rPr>
          <w:rFonts w:ascii="Arial" w:hAnsi="Arial" w:cs="Arial"/>
          <w:b/>
          <w:bCs/>
          <w:sz w:val="28"/>
          <w:szCs w:val="28"/>
        </w:rPr>
        <w:t>Report for Tuesday, May 9, 2023 Meeting</w:t>
      </w:r>
    </w:p>
    <w:p w14:paraId="7874AB41" w14:textId="77777777" w:rsidR="000634A6" w:rsidRDefault="000634A6" w:rsidP="000634A6"/>
    <w:p w14:paraId="2EDAD9BF" w14:textId="77777777" w:rsidR="000634A6" w:rsidRPr="000634A6" w:rsidRDefault="000634A6" w:rsidP="000634A6">
      <w:pPr>
        <w:rPr>
          <w:rFonts w:ascii="Arial" w:hAnsi="Arial" w:cs="Arial"/>
          <w:sz w:val="28"/>
          <w:szCs w:val="28"/>
        </w:rPr>
      </w:pPr>
      <w:r w:rsidRPr="000634A6">
        <w:rPr>
          <w:rFonts w:ascii="Arial" w:hAnsi="Arial" w:cs="Arial"/>
          <w:sz w:val="28"/>
          <w:szCs w:val="28"/>
        </w:rPr>
        <w:t>Daily updates with Leo regarding management concerns and decisions</w:t>
      </w:r>
    </w:p>
    <w:p w14:paraId="1CE0350D" w14:textId="77777777" w:rsidR="000634A6" w:rsidRPr="000634A6" w:rsidRDefault="000634A6" w:rsidP="000634A6">
      <w:pPr>
        <w:rPr>
          <w:rFonts w:ascii="Arial" w:hAnsi="Arial" w:cs="Arial"/>
          <w:sz w:val="28"/>
          <w:szCs w:val="28"/>
        </w:rPr>
      </w:pPr>
    </w:p>
    <w:p w14:paraId="60600432" w14:textId="77777777" w:rsidR="000634A6" w:rsidRPr="000634A6" w:rsidRDefault="000634A6" w:rsidP="000634A6">
      <w:pPr>
        <w:rPr>
          <w:rFonts w:ascii="Arial" w:hAnsi="Arial" w:cs="Arial"/>
          <w:sz w:val="28"/>
          <w:szCs w:val="28"/>
        </w:rPr>
      </w:pPr>
      <w:r w:rsidRPr="000634A6">
        <w:rPr>
          <w:rFonts w:ascii="Arial" w:hAnsi="Arial" w:cs="Arial"/>
          <w:sz w:val="28"/>
          <w:szCs w:val="28"/>
        </w:rPr>
        <w:t>Updates to Facebook for resident information</w:t>
      </w:r>
    </w:p>
    <w:p w14:paraId="5E8DCF26" w14:textId="77777777" w:rsidR="000634A6" w:rsidRPr="000634A6" w:rsidRDefault="000634A6" w:rsidP="000634A6">
      <w:pPr>
        <w:rPr>
          <w:rFonts w:ascii="Arial" w:hAnsi="Arial" w:cs="Arial"/>
          <w:sz w:val="28"/>
          <w:szCs w:val="28"/>
        </w:rPr>
      </w:pPr>
    </w:p>
    <w:p w14:paraId="0150CE9C" w14:textId="77777777" w:rsidR="000634A6" w:rsidRPr="000634A6" w:rsidRDefault="000634A6" w:rsidP="000634A6">
      <w:pPr>
        <w:rPr>
          <w:rFonts w:ascii="Arial" w:hAnsi="Arial" w:cs="Arial"/>
          <w:sz w:val="28"/>
          <w:szCs w:val="28"/>
        </w:rPr>
      </w:pPr>
      <w:r w:rsidRPr="000634A6">
        <w:rPr>
          <w:rFonts w:ascii="Arial" w:hAnsi="Arial" w:cs="Arial"/>
          <w:sz w:val="28"/>
          <w:szCs w:val="28"/>
        </w:rPr>
        <w:t xml:space="preserve">Met with Chief Kaiser, Eric and Leo Police scheduling </w:t>
      </w:r>
    </w:p>
    <w:p w14:paraId="1412D612" w14:textId="77777777" w:rsidR="000634A6" w:rsidRPr="000634A6" w:rsidRDefault="000634A6" w:rsidP="000634A6">
      <w:pPr>
        <w:rPr>
          <w:rFonts w:ascii="Arial" w:hAnsi="Arial" w:cs="Arial"/>
          <w:sz w:val="28"/>
          <w:szCs w:val="28"/>
        </w:rPr>
      </w:pPr>
    </w:p>
    <w:p w14:paraId="31AB2823" w14:textId="77777777" w:rsidR="000634A6" w:rsidRPr="000634A6" w:rsidRDefault="000634A6" w:rsidP="000634A6">
      <w:pPr>
        <w:rPr>
          <w:rFonts w:ascii="Arial" w:hAnsi="Arial" w:cs="Arial"/>
          <w:sz w:val="28"/>
          <w:szCs w:val="28"/>
        </w:rPr>
      </w:pPr>
      <w:r w:rsidRPr="000634A6">
        <w:rPr>
          <w:rFonts w:ascii="Arial" w:hAnsi="Arial" w:cs="Arial"/>
          <w:sz w:val="28"/>
          <w:szCs w:val="28"/>
        </w:rPr>
        <w:t xml:space="preserve">Answered calls from residents for various issues </w:t>
      </w:r>
    </w:p>
    <w:p w14:paraId="0E2FA384" w14:textId="77777777" w:rsidR="000634A6" w:rsidRPr="000634A6" w:rsidRDefault="000634A6" w:rsidP="000634A6">
      <w:pPr>
        <w:rPr>
          <w:rFonts w:ascii="Arial" w:hAnsi="Arial" w:cs="Arial"/>
          <w:sz w:val="28"/>
          <w:szCs w:val="28"/>
        </w:rPr>
      </w:pPr>
    </w:p>
    <w:p w14:paraId="54A0C426" w14:textId="77777777" w:rsidR="000634A6" w:rsidRPr="000634A6" w:rsidRDefault="000634A6" w:rsidP="000634A6">
      <w:pPr>
        <w:rPr>
          <w:rFonts w:ascii="Arial" w:hAnsi="Arial" w:cs="Arial"/>
          <w:sz w:val="28"/>
          <w:szCs w:val="28"/>
        </w:rPr>
      </w:pPr>
      <w:r w:rsidRPr="000634A6">
        <w:rPr>
          <w:rFonts w:ascii="Arial" w:hAnsi="Arial" w:cs="Arial"/>
          <w:sz w:val="28"/>
          <w:szCs w:val="28"/>
        </w:rPr>
        <w:t xml:space="preserve">Meeting with Karen Mayfield and volunteers to organize the community picnic. </w:t>
      </w:r>
    </w:p>
    <w:p w14:paraId="3691C90C" w14:textId="77777777" w:rsidR="000634A6" w:rsidRPr="000634A6" w:rsidRDefault="000634A6" w:rsidP="000634A6">
      <w:pPr>
        <w:rPr>
          <w:rFonts w:ascii="Arial" w:hAnsi="Arial" w:cs="Arial"/>
          <w:sz w:val="28"/>
          <w:szCs w:val="28"/>
        </w:rPr>
      </w:pPr>
    </w:p>
    <w:p w14:paraId="11DAAE6C" w14:textId="77777777" w:rsidR="000634A6" w:rsidRPr="000634A6" w:rsidRDefault="000634A6" w:rsidP="000634A6">
      <w:pPr>
        <w:rPr>
          <w:rFonts w:ascii="Arial" w:hAnsi="Arial" w:cs="Arial"/>
          <w:sz w:val="28"/>
          <w:szCs w:val="28"/>
        </w:rPr>
      </w:pPr>
      <w:r w:rsidRPr="000634A6">
        <w:rPr>
          <w:rFonts w:ascii="Arial" w:hAnsi="Arial" w:cs="Arial"/>
          <w:sz w:val="28"/>
          <w:szCs w:val="28"/>
        </w:rPr>
        <w:t xml:space="preserve">Helped Shelly with records requests </w:t>
      </w:r>
    </w:p>
    <w:p w14:paraId="0D622FA4" w14:textId="77777777" w:rsidR="000634A6" w:rsidRPr="000634A6" w:rsidRDefault="000634A6" w:rsidP="000634A6">
      <w:pPr>
        <w:rPr>
          <w:rFonts w:ascii="Arial" w:hAnsi="Arial" w:cs="Arial"/>
          <w:sz w:val="28"/>
          <w:szCs w:val="28"/>
        </w:rPr>
      </w:pPr>
    </w:p>
    <w:p w14:paraId="0ACA6838" w14:textId="77777777" w:rsidR="000634A6" w:rsidRPr="000634A6" w:rsidRDefault="000634A6" w:rsidP="000634A6">
      <w:pPr>
        <w:rPr>
          <w:rFonts w:ascii="Arial" w:hAnsi="Arial" w:cs="Arial"/>
          <w:sz w:val="28"/>
          <w:szCs w:val="28"/>
        </w:rPr>
      </w:pPr>
      <w:r w:rsidRPr="000634A6">
        <w:rPr>
          <w:rFonts w:ascii="Arial" w:hAnsi="Arial" w:cs="Arial"/>
          <w:sz w:val="28"/>
          <w:szCs w:val="28"/>
        </w:rPr>
        <w:t xml:space="preserve">Follow up with Leo regarding zoning issues from </w:t>
      </w:r>
      <w:proofErr w:type="spellStart"/>
      <w:proofErr w:type="gramStart"/>
      <w:r w:rsidRPr="000634A6">
        <w:rPr>
          <w:rFonts w:ascii="Arial" w:hAnsi="Arial" w:cs="Arial"/>
          <w:sz w:val="28"/>
          <w:szCs w:val="28"/>
        </w:rPr>
        <w:t>residents</w:t>
      </w:r>
      <w:proofErr w:type="spellEnd"/>
      <w:proofErr w:type="gramEnd"/>
      <w:r w:rsidRPr="000634A6">
        <w:rPr>
          <w:rFonts w:ascii="Arial" w:hAnsi="Arial" w:cs="Arial"/>
          <w:sz w:val="28"/>
          <w:szCs w:val="28"/>
        </w:rPr>
        <w:t xml:space="preserve"> complaints </w:t>
      </w:r>
    </w:p>
    <w:p w14:paraId="120CE451" w14:textId="77777777" w:rsidR="000634A6" w:rsidRPr="000634A6" w:rsidRDefault="000634A6" w:rsidP="000634A6">
      <w:pPr>
        <w:rPr>
          <w:rFonts w:ascii="Arial" w:hAnsi="Arial" w:cs="Arial"/>
          <w:sz w:val="28"/>
          <w:szCs w:val="28"/>
        </w:rPr>
      </w:pPr>
    </w:p>
    <w:p w14:paraId="139FC534" w14:textId="77777777" w:rsidR="000634A6" w:rsidRPr="000634A6" w:rsidRDefault="000634A6" w:rsidP="000634A6">
      <w:pPr>
        <w:rPr>
          <w:rFonts w:ascii="Arial" w:hAnsi="Arial" w:cs="Arial"/>
          <w:sz w:val="28"/>
          <w:szCs w:val="28"/>
        </w:rPr>
      </w:pPr>
      <w:r w:rsidRPr="000634A6">
        <w:rPr>
          <w:rFonts w:ascii="Arial" w:hAnsi="Arial" w:cs="Arial"/>
          <w:sz w:val="28"/>
          <w:szCs w:val="28"/>
        </w:rPr>
        <w:t>Worked on cul-de-sac parking issues</w:t>
      </w:r>
    </w:p>
    <w:p w14:paraId="735D2432" w14:textId="77777777" w:rsidR="000634A6" w:rsidRPr="000634A6" w:rsidRDefault="000634A6" w:rsidP="000634A6">
      <w:pPr>
        <w:rPr>
          <w:rFonts w:ascii="Arial" w:hAnsi="Arial" w:cs="Arial"/>
          <w:sz w:val="28"/>
          <w:szCs w:val="28"/>
        </w:rPr>
      </w:pPr>
    </w:p>
    <w:p w14:paraId="574276DE" w14:textId="77777777" w:rsidR="000634A6" w:rsidRPr="000634A6" w:rsidRDefault="000634A6" w:rsidP="000634A6">
      <w:pPr>
        <w:rPr>
          <w:rFonts w:ascii="Arial" w:hAnsi="Arial" w:cs="Arial"/>
          <w:sz w:val="28"/>
          <w:szCs w:val="28"/>
        </w:rPr>
      </w:pPr>
      <w:r w:rsidRPr="000634A6">
        <w:rPr>
          <w:rFonts w:ascii="Arial" w:hAnsi="Arial" w:cs="Arial"/>
          <w:sz w:val="28"/>
          <w:szCs w:val="28"/>
        </w:rPr>
        <w:t xml:space="preserve">Called for issues with contractors working on Shoreland </w:t>
      </w:r>
    </w:p>
    <w:p w14:paraId="2BD70149" w14:textId="77777777" w:rsidR="000634A6" w:rsidRPr="000634A6" w:rsidRDefault="000634A6" w:rsidP="000634A6">
      <w:pPr>
        <w:rPr>
          <w:rFonts w:ascii="Arial" w:hAnsi="Arial" w:cs="Arial"/>
          <w:sz w:val="28"/>
          <w:szCs w:val="28"/>
        </w:rPr>
      </w:pPr>
    </w:p>
    <w:p w14:paraId="55804700" w14:textId="725910CD" w:rsidR="00F940AB" w:rsidRPr="000634A6" w:rsidRDefault="000634A6" w:rsidP="000634A6">
      <w:pPr>
        <w:rPr>
          <w:rFonts w:ascii="Arial" w:hAnsi="Arial" w:cs="Arial"/>
          <w:b/>
          <w:bCs/>
          <w:sz w:val="28"/>
          <w:szCs w:val="28"/>
        </w:rPr>
      </w:pPr>
      <w:r w:rsidRPr="000634A6">
        <w:rPr>
          <w:rFonts w:ascii="Arial" w:hAnsi="Arial" w:cs="Arial"/>
          <w:sz w:val="28"/>
          <w:szCs w:val="28"/>
        </w:rPr>
        <w:t>Working on parking issues at Shoreland park and surrounding neighborhood</w:t>
      </w:r>
    </w:p>
    <w:p w14:paraId="2852C535" w14:textId="77777777" w:rsidR="00F940AB" w:rsidRDefault="00F940AB" w:rsidP="009203D3">
      <w:pPr>
        <w:rPr>
          <w:rFonts w:ascii="Arial" w:hAnsi="Arial" w:cs="Arial"/>
          <w:b/>
          <w:bCs/>
          <w:sz w:val="28"/>
          <w:szCs w:val="28"/>
        </w:rPr>
      </w:pPr>
    </w:p>
    <w:p w14:paraId="5EBCD077" w14:textId="77777777" w:rsidR="00F940AB" w:rsidRDefault="00F940AB" w:rsidP="009203D3">
      <w:pPr>
        <w:rPr>
          <w:rFonts w:ascii="Arial" w:hAnsi="Arial" w:cs="Arial"/>
          <w:b/>
          <w:bCs/>
          <w:sz w:val="28"/>
          <w:szCs w:val="28"/>
        </w:rPr>
      </w:pPr>
    </w:p>
    <w:p w14:paraId="3900D396" w14:textId="1F38BD24" w:rsidR="009203D3" w:rsidRPr="009203D3" w:rsidRDefault="009203D3" w:rsidP="009203D3">
      <w:pPr>
        <w:rPr>
          <w:rFonts w:ascii="Arial" w:hAnsi="Arial" w:cs="Arial"/>
          <w:b/>
          <w:bCs/>
          <w:sz w:val="28"/>
          <w:szCs w:val="28"/>
        </w:rPr>
      </w:pPr>
      <w:r w:rsidRPr="009203D3">
        <w:rPr>
          <w:rFonts w:ascii="Arial" w:hAnsi="Arial" w:cs="Arial"/>
          <w:b/>
          <w:bCs/>
          <w:sz w:val="28"/>
          <w:szCs w:val="28"/>
        </w:rPr>
        <w:lastRenderedPageBreak/>
        <w:t>Leo Brittson Township Administrator/zoning</w:t>
      </w:r>
    </w:p>
    <w:p w14:paraId="6FC1F0D7" w14:textId="0716FDEE" w:rsidR="009203D3" w:rsidRDefault="009203D3" w:rsidP="009203D3">
      <w:pPr>
        <w:rPr>
          <w:rFonts w:ascii="Arial" w:hAnsi="Arial" w:cs="Arial"/>
          <w:b/>
          <w:bCs/>
          <w:sz w:val="28"/>
          <w:szCs w:val="28"/>
        </w:rPr>
      </w:pPr>
      <w:r w:rsidRPr="009203D3">
        <w:rPr>
          <w:rFonts w:ascii="Arial" w:hAnsi="Arial" w:cs="Arial"/>
          <w:b/>
          <w:bCs/>
          <w:sz w:val="28"/>
          <w:szCs w:val="28"/>
        </w:rPr>
        <w:t>Report for Tuesday, May 9, 2023</w:t>
      </w:r>
      <w:r w:rsidR="00BA2FD9">
        <w:rPr>
          <w:rFonts w:ascii="Arial" w:hAnsi="Arial" w:cs="Arial"/>
          <w:b/>
          <w:bCs/>
          <w:sz w:val="28"/>
          <w:szCs w:val="28"/>
        </w:rPr>
        <w:t xml:space="preserve"> Meeting</w:t>
      </w:r>
    </w:p>
    <w:p w14:paraId="7E414FA7" w14:textId="77777777" w:rsidR="009203D3" w:rsidRPr="009203D3" w:rsidRDefault="009203D3" w:rsidP="009203D3">
      <w:pPr>
        <w:pStyle w:val="Default"/>
        <w:rPr>
          <w:rFonts w:ascii="Arial" w:hAnsi="Arial" w:cs="Arial"/>
          <w:sz w:val="28"/>
          <w:szCs w:val="28"/>
        </w:rPr>
      </w:pPr>
    </w:p>
    <w:p w14:paraId="2A99BB12" w14:textId="2EDC0022" w:rsidR="009203D3" w:rsidRDefault="009203D3" w:rsidP="009203D3">
      <w:pPr>
        <w:pStyle w:val="Default"/>
        <w:spacing w:after="49"/>
        <w:rPr>
          <w:rFonts w:ascii="Arial" w:hAnsi="Arial" w:cs="Arial"/>
          <w:sz w:val="28"/>
          <w:szCs w:val="28"/>
        </w:rPr>
      </w:pPr>
      <w:r w:rsidRPr="009203D3">
        <w:rPr>
          <w:rFonts w:ascii="Arial" w:hAnsi="Arial" w:cs="Arial"/>
          <w:sz w:val="28"/>
          <w:szCs w:val="28"/>
        </w:rPr>
        <w:t>Ordered new signs for Shoreland Par</w:t>
      </w:r>
      <w:r>
        <w:rPr>
          <w:rFonts w:ascii="Arial" w:hAnsi="Arial" w:cs="Arial"/>
          <w:sz w:val="28"/>
          <w:szCs w:val="28"/>
        </w:rPr>
        <w:t>k.</w:t>
      </w:r>
    </w:p>
    <w:p w14:paraId="72C09B93" w14:textId="77777777" w:rsidR="009203D3" w:rsidRPr="009203D3" w:rsidRDefault="009203D3" w:rsidP="009203D3">
      <w:pPr>
        <w:pStyle w:val="Default"/>
        <w:spacing w:after="49"/>
        <w:rPr>
          <w:rFonts w:ascii="Arial" w:hAnsi="Arial" w:cs="Arial"/>
          <w:sz w:val="28"/>
          <w:szCs w:val="28"/>
        </w:rPr>
      </w:pPr>
    </w:p>
    <w:p w14:paraId="66AA6FB0" w14:textId="6C41AECE" w:rsidR="009203D3" w:rsidRDefault="009203D3" w:rsidP="009203D3">
      <w:pPr>
        <w:pStyle w:val="Default"/>
        <w:spacing w:after="49"/>
        <w:rPr>
          <w:rFonts w:ascii="Arial" w:hAnsi="Arial" w:cs="Arial"/>
          <w:sz w:val="28"/>
          <w:szCs w:val="28"/>
        </w:rPr>
      </w:pPr>
      <w:r w:rsidRPr="009203D3">
        <w:rPr>
          <w:rFonts w:ascii="Arial" w:hAnsi="Arial" w:cs="Arial"/>
          <w:sz w:val="28"/>
          <w:szCs w:val="28"/>
        </w:rPr>
        <w:t>Ordered banners for Shelter house rental</w:t>
      </w:r>
      <w:r>
        <w:rPr>
          <w:rFonts w:ascii="Arial" w:hAnsi="Arial" w:cs="Arial"/>
          <w:sz w:val="28"/>
          <w:szCs w:val="28"/>
        </w:rPr>
        <w:t>.</w:t>
      </w:r>
    </w:p>
    <w:p w14:paraId="1AC407BB" w14:textId="77777777" w:rsidR="009203D3" w:rsidRPr="009203D3" w:rsidRDefault="009203D3" w:rsidP="009203D3">
      <w:pPr>
        <w:pStyle w:val="Default"/>
        <w:spacing w:after="49"/>
        <w:rPr>
          <w:rFonts w:ascii="Arial" w:hAnsi="Arial" w:cs="Arial"/>
          <w:sz w:val="28"/>
          <w:szCs w:val="28"/>
        </w:rPr>
      </w:pPr>
    </w:p>
    <w:p w14:paraId="338B9E16" w14:textId="0F87EAA6" w:rsidR="009203D3" w:rsidRDefault="009203D3" w:rsidP="009203D3">
      <w:pPr>
        <w:pStyle w:val="Default"/>
        <w:spacing w:after="49"/>
        <w:rPr>
          <w:rFonts w:ascii="Arial" w:hAnsi="Arial" w:cs="Arial"/>
          <w:sz w:val="28"/>
          <w:szCs w:val="28"/>
        </w:rPr>
      </w:pPr>
      <w:r w:rsidRPr="009203D3">
        <w:rPr>
          <w:rFonts w:ascii="Arial" w:hAnsi="Arial" w:cs="Arial"/>
          <w:sz w:val="28"/>
          <w:szCs w:val="28"/>
        </w:rPr>
        <w:t>Reviews for all department heads turned into trustees for approval</w:t>
      </w:r>
      <w:r>
        <w:rPr>
          <w:rFonts w:ascii="Arial" w:hAnsi="Arial" w:cs="Arial"/>
          <w:sz w:val="28"/>
          <w:szCs w:val="28"/>
        </w:rPr>
        <w:t>.</w:t>
      </w:r>
    </w:p>
    <w:p w14:paraId="7BCE122A" w14:textId="77777777" w:rsidR="009203D3" w:rsidRPr="009203D3" w:rsidRDefault="009203D3" w:rsidP="009203D3">
      <w:pPr>
        <w:pStyle w:val="Default"/>
        <w:spacing w:after="49"/>
        <w:rPr>
          <w:rFonts w:ascii="Arial" w:hAnsi="Arial" w:cs="Arial"/>
          <w:sz w:val="28"/>
          <w:szCs w:val="28"/>
        </w:rPr>
      </w:pPr>
    </w:p>
    <w:p w14:paraId="0E3C8218" w14:textId="1FEAD8B2" w:rsidR="009203D3" w:rsidRDefault="009203D3" w:rsidP="009203D3">
      <w:pPr>
        <w:pStyle w:val="Default"/>
        <w:spacing w:after="49"/>
        <w:rPr>
          <w:rFonts w:ascii="Arial" w:hAnsi="Arial" w:cs="Arial"/>
          <w:sz w:val="28"/>
          <w:szCs w:val="28"/>
        </w:rPr>
      </w:pPr>
      <w:r w:rsidRPr="009203D3">
        <w:rPr>
          <w:rFonts w:ascii="Arial" w:hAnsi="Arial" w:cs="Arial"/>
          <w:sz w:val="28"/>
          <w:szCs w:val="28"/>
        </w:rPr>
        <w:t>Started issuing blight for grass on 5/8/2023</w:t>
      </w:r>
      <w:r>
        <w:rPr>
          <w:rFonts w:ascii="Arial" w:hAnsi="Arial" w:cs="Arial"/>
          <w:sz w:val="28"/>
          <w:szCs w:val="28"/>
        </w:rPr>
        <w:t>.</w:t>
      </w:r>
    </w:p>
    <w:p w14:paraId="144D6222" w14:textId="77777777" w:rsidR="009203D3" w:rsidRPr="009203D3" w:rsidRDefault="009203D3" w:rsidP="009203D3">
      <w:pPr>
        <w:pStyle w:val="Default"/>
        <w:spacing w:after="49"/>
        <w:rPr>
          <w:rFonts w:ascii="Arial" w:hAnsi="Arial" w:cs="Arial"/>
          <w:sz w:val="28"/>
          <w:szCs w:val="28"/>
        </w:rPr>
      </w:pPr>
    </w:p>
    <w:p w14:paraId="42578CDD" w14:textId="5F6424F6" w:rsidR="009203D3" w:rsidRDefault="009203D3" w:rsidP="009203D3">
      <w:pPr>
        <w:pStyle w:val="Default"/>
        <w:spacing w:after="49"/>
        <w:rPr>
          <w:rFonts w:ascii="Arial" w:hAnsi="Arial" w:cs="Arial"/>
          <w:sz w:val="28"/>
          <w:szCs w:val="28"/>
        </w:rPr>
      </w:pPr>
      <w:r w:rsidRPr="009203D3">
        <w:rPr>
          <w:rFonts w:ascii="Arial" w:hAnsi="Arial" w:cs="Arial"/>
          <w:sz w:val="28"/>
          <w:szCs w:val="28"/>
        </w:rPr>
        <w:t xml:space="preserve">Worked with new owner of </w:t>
      </w:r>
      <w:proofErr w:type="spellStart"/>
      <w:r w:rsidRPr="009203D3">
        <w:rPr>
          <w:rFonts w:ascii="Arial" w:hAnsi="Arial" w:cs="Arial"/>
          <w:sz w:val="28"/>
          <w:szCs w:val="28"/>
        </w:rPr>
        <w:t>Kickin</w:t>
      </w:r>
      <w:proofErr w:type="spellEnd"/>
      <w:r w:rsidRPr="009203D3">
        <w:rPr>
          <w:rFonts w:ascii="Arial" w:hAnsi="Arial" w:cs="Arial"/>
          <w:sz w:val="28"/>
          <w:szCs w:val="28"/>
        </w:rPr>
        <w:t xml:space="preserve"> Mule Car wash to get cleaned up</w:t>
      </w:r>
      <w:r>
        <w:rPr>
          <w:rFonts w:ascii="Arial" w:hAnsi="Arial" w:cs="Arial"/>
          <w:sz w:val="28"/>
          <w:szCs w:val="28"/>
        </w:rPr>
        <w:t>.</w:t>
      </w:r>
    </w:p>
    <w:p w14:paraId="4853BFFC" w14:textId="77777777" w:rsidR="009203D3" w:rsidRPr="009203D3" w:rsidRDefault="009203D3" w:rsidP="009203D3">
      <w:pPr>
        <w:pStyle w:val="Default"/>
        <w:spacing w:after="49"/>
        <w:rPr>
          <w:rFonts w:ascii="Arial" w:hAnsi="Arial" w:cs="Arial"/>
          <w:sz w:val="28"/>
          <w:szCs w:val="28"/>
        </w:rPr>
      </w:pPr>
    </w:p>
    <w:p w14:paraId="33C3D254" w14:textId="08FCA575" w:rsidR="009203D3" w:rsidRDefault="009203D3" w:rsidP="009203D3">
      <w:pPr>
        <w:pStyle w:val="Default"/>
        <w:spacing w:after="49"/>
        <w:rPr>
          <w:rFonts w:ascii="Arial" w:hAnsi="Arial" w:cs="Arial"/>
          <w:sz w:val="28"/>
          <w:szCs w:val="28"/>
        </w:rPr>
      </w:pPr>
      <w:r w:rsidRPr="009203D3">
        <w:rPr>
          <w:rFonts w:ascii="Arial" w:hAnsi="Arial" w:cs="Arial"/>
          <w:sz w:val="28"/>
          <w:szCs w:val="28"/>
        </w:rPr>
        <w:t>Working on permit request for 2753 Shoreland Ave for Pole Barn</w:t>
      </w:r>
      <w:r>
        <w:rPr>
          <w:rFonts w:ascii="Arial" w:hAnsi="Arial" w:cs="Arial"/>
          <w:sz w:val="28"/>
          <w:szCs w:val="28"/>
        </w:rPr>
        <w:t>.</w:t>
      </w:r>
    </w:p>
    <w:p w14:paraId="1EA1E6DD" w14:textId="77777777" w:rsidR="009203D3" w:rsidRPr="009203D3" w:rsidRDefault="009203D3" w:rsidP="009203D3">
      <w:pPr>
        <w:pStyle w:val="Default"/>
        <w:spacing w:after="49"/>
        <w:rPr>
          <w:rFonts w:ascii="Arial" w:hAnsi="Arial" w:cs="Arial"/>
          <w:sz w:val="28"/>
          <w:szCs w:val="28"/>
        </w:rPr>
      </w:pPr>
    </w:p>
    <w:p w14:paraId="7A68A466" w14:textId="5B95481F" w:rsidR="009203D3" w:rsidRDefault="009203D3" w:rsidP="009203D3">
      <w:pPr>
        <w:pStyle w:val="Default"/>
        <w:spacing w:after="49"/>
        <w:rPr>
          <w:rFonts w:ascii="Arial" w:hAnsi="Arial" w:cs="Arial"/>
          <w:sz w:val="28"/>
          <w:szCs w:val="28"/>
        </w:rPr>
      </w:pPr>
      <w:r w:rsidRPr="009203D3">
        <w:rPr>
          <w:rFonts w:ascii="Arial" w:hAnsi="Arial" w:cs="Arial"/>
          <w:sz w:val="28"/>
          <w:szCs w:val="28"/>
        </w:rPr>
        <w:t>Worked with Don and Kim to send out a letter to 30 residents that leave on our cul-de-sacs about parking</w:t>
      </w:r>
      <w:r>
        <w:rPr>
          <w:rFonts w:ascii="Arial" w:hAnsi="Arial" w:cs="Arial"/>
          <w:sz w:val="28"/>
          <w:szCs w:val="28"/>
        </w:rPr>
        <w:t>.</w:t>
      </w:r>
    </w:p>
    <w:p w14:paraId="77BA76BF" w14:textId="77777777" w:rsidR="009203D3" w:rsidRPr="009203D3" w:rsidRDefault="009203D3" w:rsidP="009203D3">
      <w:pPr>
        <w:pStyle w:val="Default"/>
        <w:spacing w:after="49"/>
        <w:rPr>
          <w:rFonts w:ascii="Arial" w:hAnsi="Arial" w:cs="Arial"/>
          <w:sz w:val="28"/>
          <w:szCs w:val="28"/>
        </w:rPr>
      </w:pPr>
    </w:p>
    <w:p w14:paraId="1B77CCA0" w14:textId="424E941F" w:rsidR="009203D3" w:rsidRDefault="009203D3" w:rsidP="009203D3">
      <w:pPr>
        <w:pStyle w:val="Default"/>
        <w:spacing w:after="49"/>
        <w:rPr>
          <w:rFonts w:ascii="Arial" w:hAnsi="Arial" w:cs="Arial"/>
          <w:sz w:val="28"/>
          <w:szCs w:val="28"/>
        </w:rPr>
      </w:pPr>
      <w:r w:rsidRPr="009203D3">
        <w:rPr>
          <w:rFonts w:ascii="Arial" w:hAnsi="Arial" w:cs="Arial"/>
          <w:sz w:val="28"/>
          <w:szCs w:val="28"/>
        </w:rPr>
        <w:t>Worked with Chief Kaiser to enforce no parking on cul-de-sacs going forward</w:t>
      </w:r>
      <w:r>
        <w:rPr>
          <w:rFonts w:ascii="Arial" w:hAnsi="Arial" w:cs="Arial"/>
          <w:sz w:val="28"/>
          <w:szCs w:val="28"/>
        </w:rPr>
        <w:t>.</w:t>
      </w:r>
    </w:p>
    <w:p w14:paraId="5BD9962B" w14:textId="77777777" w:rsidR="009203D3" w:rsidRPr="009203D3" w:rsidRDefault="009203D3" w:rsidP="009203D3">
      <w:pPr>
        <w:pStyle w:val="Default"/>
        <w:spacing w:after="49"/>
        <w:rPr>
          <w:rFonts w:ascii="Arial" w:hAnsi="Arial" w:cs="Arial"/>
          <w:sz w:val="28"/>
          <w:szCs w:val="28"/>
        </w:rPr>
      </w:pPr>
    </w:p>
    <w:p w14:paraId="5DF1DB6F" w14:textId="0DD51335" w:rsidR="009203D3" w:rsidRDefault="009203D3" w:rsidP="009203D3">
      <w:pPr>
        <w:pStyle w:val="Default"/>
        <w:spacing w:after="49"/>
        <w:rPr>
          <w:rFonts w:ascii="Arial" w:hAnsi="Arial" w:cs="Arial"/>
          <w:sz w:val="28"/>
          <w:szCs w:val="28"/>
        </w:rPr>
      </w:pPr>
      <w:r w:rsidRPr="009203D3">
        <w:rPr>
          <w:rFonts w:ascii="Arial" w:hAnsi="Arial" w:cs="Arial"/>
          <w:sz w:val="28"/>
          <w:szCs w:val="28"/>
        </w:rPr>
        <w:t>Continue to monitor budgets</w:t>
      </w:r>
      <w:r>
        <w:rPr>
          <w:rFonts w:ascii="Arial" w:hAnsi="Arial" w:cs="Arial"/>
          <w:sz w:val="28"/>
          <w:szCs w:val="28"/>
        </w:rPr>
        <w:t>.</w:t>
      </w:r>
      <w:r w:rsidRPr="009203D3">
        <w:rPr>
          <w:rFonts w:ascii="Arial" w:hAnsi="Arial" w:cs="Arial"/>
          <w:sz w:val="28"/>
          <w:szCs w:val="28"/>
        </w:rPr>
        <w:tab/>
      </w:r>
    </w:p>
    <w:p w14:paraId="7DA039F4" w14:textId="77777777" w:rsidR="009203D3" w:rsidRPr="009203D3" w:rsidRDefault="009203D3" w:rsidP="009203D3">
      <w:pPr>
        <w:pStyle w:val="Default"/>
        <w:spacing w:after="49"/>
        <w:rPr>
          <w:rFonts w:ascii="Arial" w:hAnsi="Arial" w:cs="Arial"/>
          <w:sz w:val="28"/>
          <w:szCs w:val="28"/>
        </w:rPr>
      </w:pPr>
    </w:p>
    <w:p w14:paraId="227C0BD7" w14:textId="20162D50" w:rsidR="009203D3" w:rsidRDefault="009203D3" w:rsidP="009203D3">
      <w:pPr>
        <w:pStyle w:val="Default"/>
        <w:spacing w:after="49"/>
        <w:rPr>
          <w:rFonts w:ascii="Arial" w:hAnsi="Arial" w:cs="Arial"/>
          <w:sz w:val="28"/>
          <w:szCs w:val="28"/>
        </w:rPr>
      </w:pPr>
      <w:r w:rsidRPr="009203D3">
        <w:rPr>
          <w:rFonts w:ascii="Arial" w:hAnsi="Arial" w:cs="Arial"/>
          <w:sz w:val="28"/>
          <w:szCs w:val="28"/>
        </w:rPr>
        <w:t>Met with Chris, Eric, and Don on scheduling</w:t>
      </w:r>
      <w:r>
        <w:rPr>
          <w:rFonts w:ascii="Arial" w:hAnsi="Arial" w:cs="Arial"/>
          <w:sz w:val="28"/>
          <w:szCs w:val="28"/>
        </w:rPr>
        <w:t>.</w:t>
      </w:r>
    </w:p>
    <w:p w14:paraId="4A36EF63" w14:textId="77777777" w:rsidR="009203D3" w:rsidRPr="009203D3" w:rsidRDefault="009203D3" w:rsidP="009203D3">
      <w:pPr>
        <w:pStyle w:val="Default"/>
        <w:spacing w:after="49"/>
        <w:rPr>
          <w:rFonts w:ascii="Arial" w:hAnsi="Arial" w:cs="Arial"/>
          <w:sz w:val="28"/>
          <w:szCs w:val="28"/>
        </w:rPr>
      </w:pPr>
    </w:p>
    <w:p w14:paraId="0BDEFAC5" w14:textId="54717805" w:rsidR="009203D3" w:rsidRDefault="009203D3" w:rsidP="009203D3">
      <w:pPr>
        <w:pStyle w:val="Default"/>
        <w:spacing w:after="49"/>
        <w:rPr>
          <w:rFonts w:ascii="Arial" w:hAnsi="Arial" w:cs="Arial"/>
          <w:sz w:val="28"/>
          <w:szCs w:val="28"/>
        </w:rPr>
      </w:pPr>
      <w:r w:rsidRPr="009203D3">
        <w:rPr>
          <w:rFonts w:ascii="Arial" w:hAnsi="Arial" w:cs="Arial"/>
          <w:sz w:val="28"/>
          <w:szCs w:val="28"/>
        </w:rPr>
        <w:t>Tree on Brophy has been pushed back until 5/5 vendor had issue with crane</w:t>
      </w:r>
      <w:r>
        <w:rPr>
          <w:rFonts w:ascii="Arial" w:hAnsi="Arial" w:cs="Arial"/>
          <w:sz w:val="28"/>
          <w:szCs w:val="28"/>
        </w:rPr>
        <w:t>.</w:t>
      </w:r>
    </w:p>
    <w:p w14:paraId="35220680" w14:textId="77777777" w:rsidR="009203D3" w:rsidRPr="009203D3" w:rsidRDefault="009203D3" w:rsidP="009203D3">
      <w:pPr>
        <w:pStyle w:val="Default"/>
        <w:spacing w:after="49"/>
        <w:rPr>
          <w:rFonts w:ascii="Arial" w:hAnsi="Arial" w:cs="Arial"/>
          <w:sz w:val="28"/>
          <w:szCs w:val="28"/>
        </w:rPr>
      </w:pPr>
    </w:p>
    <w:p w14:paraId="04470BDF" w14:textId="3BA217A2" w:rsidR="009203D3" w:rsidRDefault="009203D3" w:rsidP="009203D3">
      <w:pPr>
        <w:pStyle w:val="Default"/>
        <w:spacing w:after="49"/>
        <w:rPr>
          <w:rFonts w:ascii="Arial" w:hAnsi="Arial" w:cs="Arial"/>
          <w:sz w:val="28"/>
          <w:szCs w:val="28"/>
        </w:rPr>
      </w:pPr>
      <w:r w:rsidRPr="009203D3">
        <w:rPr>
          <w:rFonts w:ascii="Arial" w:hAnsi="Arial" w:cs="Arial"/>
          <w:sz w:val="28"/>
          <w:szCs w:val="28"/>
        </w:rPr>
        <w:t>Updated website</w:t>
      </w:r>
      <w:r>
        <w:rPr>
          <w:rFonts w:ascii="Arial" w:hAnsi="Arial" w:cs="Arial"/>
          <w:sz w:val="28"/>
          <w:szCs w:val="28"/>
        </w:rPr>
        <w:t>.</w:t>
      </w:r>
    </w:p>
    <w:p w14:paraId="051A6FEA" w14:textId="77777777" w:rsidR="009203D3" w:rsidRPr="009203D3" w:rsidRDefault="009203D3" w:rsidP="009203D3">
      <w:pPr>
        <w:pStyle w:val="Default"/>
        <w:spacing w:after="49"/>
        <w:rPr>
          <w:rFonts w:ascii="Arial" w:hAnsi="Arial" w:cs="Arial"/>
          <w:sz w:val="28"/>
          <w:szCs w:val="28"/>
        </w:rPr>
      </w:pPr>
    </w:p>
    <w:p w14:paraId="349F153F" w14:textId="636BDA49" w:rsidR="009203D3" w:rsidRDefault="009203D3" w:rsidP="009203D3">
      <w:pPr>
        <w:pStyle w:val="Default"/>
        <w:spacing w:after="49"/>
        <w:rPr>
          <w:rFonts w:ascii="Arial" w:hAnsi="Arial" w:cs="Arial"/>
          <w:sz w:val="28"/>
          <w:szCs w:val="28"/>
        </w:rPr>
      </w:pPr>
      <w:r w:rsidRPr="009203D3">
        <w:rPr>
          <w:rFonts w:ascii="Arial" w:hAnsi="Arial" w:cs="Arial"/>
          <w:sz w:val="28"/>
          <w:szCs w:val="28"/>
        </w:rPr>
        <w:t>Update on project for Don from Laura</w:t>
      </w:r>
      <w:r>
        <w:rPr>
          <w:rFonts w:ascii="Arial" w:hAnsi="Arial" w:cs="Arial"/>
          <w:sz w:val="28"/>
          <w:szCs w:val="28"/>
        </w:rPr>
        <w:t>.</w:t>
      </w:r>
    </w:p>
    <w:p w14:paraId="680F4FAF" w14:textId="77777777" w:rsidR="009203D3" w:rsidRPr="009203D3" w:rsidRDefault="009203D3" w:rsidP="009203D3">
      <w:pPr>
        <w:pStyle w:val="Default"/>
        <w:spacing w:after="49"/>
        <w:rPr>
          <w:rFonts w:ascii="Arial" w:hAnsi="Arial" w:cs="Arial"/>
          <w:sz w:val="28"/>
          <w:szCs w:val="28"/>
        </w:rPr>
      </w:pPr>
    </w:p>
    <w:p w14:paraId="55FEE44F" w14:textId="18FE00A8" w:rsidR="009203D3" w:rsidRDefault="009203D3" w:rsidP="009203D3">
      <w:pPr>
        <w:pStyle w:val="Default"/>
        <w:spacing w:after="49"/>
        <w:rPr>
          <w:rFonts w:ascii="Arial" w:hAnsi="Arial" w:cs="Arial"/>
          <w:sz w:val="28"/>
          <w:szCs w:val="28"/>
        </w:rPr>
      </w:pPr>
      <w:r w:rsidRPr="009203D3">
        <w:rPr>
          <w:rFonts w:ascii="Arial" w:hAnsi="Arial" w:cs="Arial"/>
          <w:sz w:val="28"/>
          <w:szCs w:val="28"/>
        </w:rPr>
        <w:t>Suggestions for advertising of shelter house</w:t>
      </w:r>
      <w:r>
        <w:rPr>
          <w:rFonts w:ascii="Arial" w:hAnsi="Arial" w:cs="Arial"/>
          <w:sz w:val="28"/>
          <w:szCs w:val="28"/>
        </w:rPr>
        <w:t>.</w:t>
      </w:r>
    </w:p>
    <w:p w14:paraId="3ADCBB20" w14:textId="77777777" w:rsidR="009203D3" w:rsidRPr="009203D3" w:rsidRDefault="009203D3" w:rsidP="009203D3">
      <w:pPr>
        <w:pStyle w:val="Default"/>
        <w:spacing w:after="49"/>
        <w:rPr>
          <w:rFonts w:ascii="Arial" w:hAnsi="Arial" w:cs="Arial"/>
          <w:sz w:val="28"/>
          <w:szCs w:val="28"/>
        </w:rPr>
      </w:pPr>
    </w:p>
    <w:p w14:paraId="428F3133" w14:textId="3442E199" w:rsidR="009203D3" w:rsidRPr="009203D3" w:rsidRDefault="009F326D" w:rsidP="009203D3">
      <w:pPr>
        <w:rPr>
          <w:rFonts w:ascii="Arial" w:hAnsi="Arial" w:cs="Arial"/>
          <w:b/>
          <w:bCs/>
          <w:sz w:val="24"/>
          <w:szCs w:val="24"/>
        </w:rPr>
      </w:pPr>
      <w:r>
        <w:rPr>
          <w:rFonts w:ascii="Arial" w:hAnsi="Arial" w:cs="Arial"/>
          <w:b/>
          <w:bCs/>
          <w:sz w:val="24"/>
          <w:szCs w:val="24"/>
        </w:rPr>
        <w:lastRenderedPageBreak/>
        <w:t>(</w:t>
      </w:r>
      <w:r w:rsidR="009203D3">
        <w:rPr>
          <w:rFonts w:ascii="Arial" w:hAnsi="Arial" w:cs="Arial"/>
          <w:b/>
          <w:bCs/>
          <w:sz w:val="24"/>
          <w:szCs w:val="24"/>
        </w:rPr>
        <w:t>Continued</w:t>
      </w:r>
      <w:r>
        <w:rPr>
          <w:rFonts w:ascii="Arial" w:hAnsi="Arial" w:cs="Arial"/>
          <w:b/>
          <w:bCs/>
          <w:sz w:val="24"/>
          <w:szCs w:val="24"/>
        </w:rPr>
        <w:t>)</w:t>
      </w:r>
    </w:p>
    <w:p w14:paraId="1074B1EC" w14:textId="41039C47" w:rsidR="009203D3" w:rsidRPr="009203D3" w:rsidRDefault="009203D3" w:rsidP="009203D3">
      <w:pPr>
        <w:rPr>
          <w:rFonts w:ascii="Arial" w:hAnsi="Arial" w:cs="Arial"/>
          <w:b/>
          <w:bCs/>
          <w:sz w:val="24"/>
          <w:szCs w:val="24"/>
        </w:rPr>
      </w:pPr>
      <w:r w:rsidRPr="009203D3">
        <w:rPr>
          <w:rFonts w:ascii="Arial" w:hAnsi="Arial" w:cs="Arial"/>
          <w:b/>
          <w:bCs/>
          <w:sz w:val="24"/>
          <w:szCs w:val="24"/>
        </w:rPr>
        <w:t>Leo Brittson Township Administrator/zoning</w:t>
      </w:r>
    </w:p>
    <w:p w14:paraId="67DA6939" w14:textId="77777777" w:rsidR="009203D3" w:rsidRPr="009203D3" w:rsidRDefault="009203D3" w:rsidP="009203D3">
      <w:pPr>
        <w:rPr>
          <w:rFonts w:ascii="Arial" w:hAnsi="Arial" w:cs="Arial"/>
          <w:b/>
          <w:bCs/>
          <w:sz w:val="24"/>
          <w:szCs w:val="24"/>
        </w:rPr>
      </w:pPr>
      <w:r w:rsidRPr="009203D3">
        <w:rPr>
          <w:rFonts w:ascii="Arial" w:hAnsi="Arial" w:cs="Arial"/>
          <w:b/>
          <w:bCs/>
          <w:sz w:val="24"/>
          <w:szCs w:val="24"/>
        </w:rPr>
        <w:t>Report for Tuesday, May 9, 2023</w:t>
      </w:r>
    </w:p>
    <w:p w14:paraId="4B6DC9E9" w14:textId="77777777" w:rsidR="009203D3" w:rsidRDefault="009203D3" w:rsidP="009203D3">
      <w:pPr>
        <w:pStyle w:val="Default"/>
        <w:spacing w:after="49"/>
        <w:rPr>
          <w:rFonts w:ascii="Arial" w:hAnsi="Arial" w:cs="Arial"/>
          <w:sz w:val="28"/>
          <w:szCs w:val="28"/>
        </w:rPr>
      </w:pPr>
    </w:p>
    <w:p w14:paraId="116FFE1F" w14:textId="77777777" w:rsidR="009203D3" w:rsidRDefault="009203D3" w:rsidP="009203D3">
      <w:pPr>
        <w:pStyle w:val="Default"/>
        <w:spacing w:after="49"/>
        <w:rPr>
          <w:rFonts w:ascii="Arial" w:hAnsi="Arial" w:cs="Arial"/>
          <w:sz w:val="28"/>
          <w:szCs w:val="28"/>
        </w:rPr>
      </w:pPr>
    </w:p>
    <w:p w14:paraId="2E897D0C" w14:textId="6D6687AE" w:rsidR="009203D3" w:rsidRDefault="009203D3" w:rsidP="009203D3">
      <w:pPr>
        <w:pStyle w:val="Default"/>
        <w:spacing w:after="49"/>
        <w:rPr>
          <w:rFonts w:ascii="Arial" w:hAnsi="Arial" w:cs="Arial"/>
          <w:sz w:val="28"/>
          <w:szCs w:val="28"/>
        </w:rPr>
      </w:pPr>
      <w:r w:rsidRPr="009203D3">
        <w:rPr>
          <w:rFonts w:ascii="Arial" w:hAnsi="Arial" w:cs="Arial"/>
          <w:sz w:val="28"/>
          <w:szCs w:val="28"/>
        </w:rPr>
        <w:t>Continue working with Lexipol on single sign on</w:t>
      </w:r>
      <w:r>
        <w:rPr>
          <w:rFonts w:ascii="Arial" w:hAnsi="Arial" w:cs="Arial"/>
          <w:sz w:val="28"/>
          <w:szCs w:val="28"/>
        </w:rPr>
        <w:t>.</w:t>
      </w:r>
    </w:p>
    <w:p w14:paraId="3EC888E8" w14:textId="77777777" w:rsidR="009203D3" w:rsidRPr="009203D3" w:rsidRDefault="009203D3" w:rsidP="009203D3">
      <w:pPr>
        <w:pStyle w:val="Default"/>
        <w:spacing w:after="49"/>
        <w:rPr>
          <w:rFonts w:ascii="Arial" w:hAnsi="Arial" w:cs="Arial"/>
          <w:sz w:val="28"/>
          <w:szCs w:val="28"/>
        </w:rPr>
      </w:pPr>
    </w:p>
    <w:p w14:paraId="6B8F00BC" w14:textId="4488F650" w:rsidR="009203D3" w:rsidRDefault="009203D3" w:rsidP="009203D3">
      <w:pPr>
        <w:pStyle w:val="Default"/>
        <w:spacing w:after="49"/>
        <w:rPr>
          <w:rFonts w:ascii="Arial" w:hAnsi="Arial" w:cs="Arial"/>
          <w:sz w:val="28"/>
          <w:szCs w:val="28"/>
        </w:rPr>
      </w:pPr>
      <w:r w:rsidRPr="009203D3">
        <w:rPr>
          <w:rFonts w:ascii="Arial" w:hAnsi="Arial" w:cs="Arial"/>
          <w:sz w:val="28"/>
          <w:szCs w:val="28"/>
        </w:rPr>
        <w:t>Followed up on progress for Ferguson project</w:t>
      </w:r>
      <w:r>
        <w:rPr>
          <w:rFonts w:ascii="Arial" w:hAnsi="Arial" w:cs="Arial"/>
          <w:sz w:val="28"/>
          <w:szCs w:val="28"/>
        </w:rPr>
        <w:t>.</w:t>
      </w:r>
    </w:p>
    <w:p w14:paraId="5C286AE2" w14:textId="77777777" w:rsidR="009203D3" w:rsidRPr="009203D3" w:rsidRDefault="009203D3" w:rsidP="009203D3">
      <w:pPr>
        <w:pStyle w:val="Default"/>
        <w:spacing w:after="49"/>
        <w:rPr>
          <w:rFonts w:ascii="Arial" w:hAnsi="Arial" w:cs="Arial"/>
          <w:sz w:val="28"/>
          <w:szCs w:val="28"/>
        </w:rPr>
      </w:pPr>
    </w:p>
    <w:p w14:paraId="681C2228" w14:textId="33043C45" w:rsidR="009203D3" w:rsidRDefault="009203D3" w:rsidP="009203D3">
      <w:pPr>
        <w:pStyle w:val="Default"/>
        <w:spacing w:after="49"/>
        <w:rPr>
          <w:rFonts w:ascii="Arial" w:hAnsi="Arial" w:cs="Arial"/>
          <w:sz w:val="28"/>
          <w:szCs w:val="28"/>
        </w:rPr>
      </w:pPr>
      <w:r w:rsidRPr="009203D3">
        <w:rPr>
          <w:rFonts w:ascii="Arial" w:hAnsi="Arial" w:cs="Arial"/>
          <w:sz w:val="28"/>
          <w:szCs w:val="28"/>
        </w:rPr>
        <w:t>Continue Working on project to see if we can do better job purchasing</w:t>
      </w:r>
      <w:r>
        <w:rPr>
          <w:rFonts w:ascii="Arial" w:hAnsi="Arial" w:cs="Arial"/>
          <w:sz w:val="28"/>
          <w:szCs w:val="28"/>
        </w:rPr>
        <w:t>.</w:t>
      </w:r>
    </w:p>
    <w:p w14:paraId="31E928E1" w14:textId="77777777" w:rsidR="009203D3" w:rsidRPr="009203D3" w:rsidRDefault="009203D3" w:rsidP="009203D3">
      <w:pPr>
        <w:pStyle w:val="Default"/>
        <w:spacing w:after="49"/>
        <w:rPr>
          <w:rFonts w:ascii="Arial" w:hAnsi="Arial" w:cs="Arial"/>
          <w:sz w:val="28"/>
          <w:szCs w:val="28"/>
        </w:rPr>
      </w:pPr>
    </w:p>
    <w:p w14:paraId="1A574E19" w14:textId="6BAEFBF1" w:rsidR="009203D3" w:rsidRDefault="009203D3" w:rsidP="009203D3">
      <w:pPr>
        <w:pStyle w:val="Default"/>
        <w:spacing w:after="49"/>
        <w:rPr>
          <w:rFonts w:ascii="Arial" w:hAnsi="Arial" w:cs="Arial"/>
          <w:sz w:val="28"/>
          <w:szCs w:val="28"/>
        </w:rPr>
      </w:pPr>
      <w:r w:rsidRPr="009203D3">
        <w:rPr>
          <w:rFonts w:ascii="Arial" w:hAnsi="Arial" w:cs="Arial"/>
          <w:sz w:val="28"/>
          <w:szCs w:val="28"/>
        </w:rPr>
        <w:t>Working with vendor on monthly charge for gasoline</w:t>
      </w:r>
      <w:r>
        <w:rPr>
          <w:rFonts w:ascii="Arial" w:hAnsi="Arial" w:cs="Arial"/>
          <w:sz w:val="28"/>
          <w:szCs w:val="28"/>
        </w:rPr>
        <w:t>.</w:t>
      </w:r>
    </w:p>
    <w:p w14:paraId="0E575E03" w14:textId="77777777" w:rsidR="009203D3" w:rsidRPr="009203D3" w:rsidRDefault="009203D3" w:rsidP="009203D3">
      <w:pPr>
        <w:pStyle w:val="Default"/>
        <w:spacing w:after="49"/>
        <w:rPr>
          <w:rFonts w:ascii="Arial" w:hAnsi="Arial" w:cs="Arial"/>
          <w:sz w:val="28"/>
          <w:szCs w:val="28"/>
        </w:rPr>
      </w:pPr>
    </w:p>
    <w:p w14:paraId="225BC856" w14:textId="1E277B39" w:rsidR="009203D3" w:rsidRDefault="009203D3" w:rsidP="009203D3">
      <w:pPr>
        <w:pStyle w:val="Default"/>
        <w:spacing w:after="49"/>
        <w:rPr>
          <w:rFonts w:ascii="Arial" w:hAnsi="Arial" w:cs="Arial"/>
          <w:sz w:val="28"/>
          <w:szCs w:val="28"/>
        </w:rPr>
      </w:pPr>
      <w:r w:rsidRPr="009203D3">
        <w:rPr>
          <w:rFonts w:ascii="Arial" w:hAnsi="Arial" w:cs="Arial"/>
          <w:sz w:val="28"/>
          <w:szCs w:val="28"/>
        </w:rPr>
        <w:t>Asked Chris to begin forwarding non-emergency number to police cell phone outside the 8 to 4 shift</w:t>
      </w:r>
      <w:r>
        <w:rPr>
          <w:rFonts w:ascii="Arial" w:hAnsi="Arial" w:cs="Arial"/>
          <w:sz w:val="28"/>
          <w:szCs w:val="28"/>
        </w:rPr>
        <w:t>.</w:t>
      </w:r>
    </w:p>
    <w:p w14:paraId="47302C7C" w14:textId="77777777" w:rsidR="009203D3" w:rsidRPr="009203D3" w:rsidRDefault="009203D3" w:rsidP="009203D3">
      <w:pPr>
        <w:pStyle w:val="Default"/>
        <w:spacing w:after="49"/>
        <w:rPr>
          <w:rFonts w:ascii="Arial" w:hAnsi="Arial" w:cs="Arial"/>
          <w:sz w:val="28"/>
          <w:szCs w:val="28"/>
        </w:rPr>
      </w:pPr>
    </w:p>
    <w:p w14:paraId="36214803" w14:textId="77777777" w:rsidR="009203D3" w:rsidRPr="009203D3" w:rsidRDefault="009203D3" w:rsidP="009203D3">
      <w:pPr>
        <w:rPr>
          <w:rFonts w:ascii="Arial" w:hAnsi="Arial" w:cs="Arial"/>
          <w:sz w:val="28"/>
          <w:szCs w:val="28"/>
        </w:rPr>
      </w:pPr>
      <w:r w:rsidRPr="009203D3">
        <w:rPr>
          <w:rFonts w:ascii="Arial" w:hAnsi="Arial" w:cs="Arial"/>
          <w:sz w:val="28"/>
          <w:szCs w:val="28"/>
        </w:rPr>
        <w:t>Talked to Trustees to keep up to speed.</w:t>
      </w:r>
    </w:p>
    <w:p w14:paraId="35D45A7B" w14:textId="77777777" w:rsidR="009203D3" w:rsidRPr="009203D3" w:rsidRDefault="009203D3" w:rsidP="009203D3">
      <w:pPr>
        <w:rPr>
          <w:rFonts w:ascii="Arial" w:hAnsi="Arial" w:cs="Arial"/>
          <w:sz w:val="28"/>
          <w:szCs w:val="28"/>
        </w:rPr>
      </w:pPr>
    </w:p>
    <w:p w14:paraId="2E9FEDC9" w14:textId="77777777" w:rsidR="009203D3" w:rsidRPr="009203D3" w:rsidRDefault="009203D3" w:rsidP="009203D3">
      <w:pPr>
        <w:rPr>
          <w:rFonts w:ascii="Arial" w:hAnsi="Arial" w:cs="Arial"/>
          <w:sz w:val="28"/>
          <w:szCs w:val="28"/>
        </w:rPr>
      </w:pPr>
      <w:r w:rsidRPr="009203D3">
        <w:rPr>
          <w:rFonts w:ascii="Arial" w:hAnsi="Arial" w:cs="Arial"/>
          <w:sz w:val="28"/>
          <w:szCs w:val="28"/>
        </w:rPr>
        <w:t xml:space="preserve">Talked to Ryan </w:t>
      </w:r>
      <w:proofErr w:type="spellStart"/>
      <w:r w:rsidRPr="009203D3">
        <w:rPr>
          <w:rFonts w:ascii="Arial" w:hAnsi="Arial" w:cs="Arial"/>
          <w:sz w:val="28"/>
          <w:szCs w:val="28"/>
        </w:rPr>
        <w:t>Ochmanek</w:t>
      </w:r>
      <w:proofErr w:type="spellEnd"/>
      <w:r w:rsidRPr="009203D3">
        <w:rPr>
          <w:rFonts w:ascii="Arial" w:hAnsi="Arial" w:cs="Arial"/>
          <w:sz w:val="28"/>
          <w:szCs w:val="28"/>
        </w:rPr>
        <w:t xml:space="preserve"> (Commissioner TJL) about the parking issues as the result of baseball games at Shoreland Park over the weekend.  Ryan said this year they doubled up the number of games at the park as the result of having 9 teams between girls and boys.  He is going to move one set of the games to Shoreland school to attempt to elevate some of the parking issues.  He understands we have the shelter house rented on Saturdays and need to find a way to work for everyone.</w:t>
      </w:r>
    </w:p>
    <w:p w14:paraId="48720E56" w14:textId="77777777" w:rsidR="009203D3" w:rsidRPr="009203D3" w:rsidRDefault="009203D3" w:rsidP="009203D3">
      <w:pPr>
        <w:rPr>
          <w:rFonts w:ascii="Arial" w:hAnsi="Arial" w:cs="Arial"/>
          <w:sz w:val="28"/>
          <w:szCs w:val="28"/>
        </w:rPr>
      </w:pPr>
      <w:r w:rsidRPr="009203D3">
        <w:rPr>
          <w:rFonts w:ascii="Arial" w:hAnsi="Arial" w:cs="Arial"/>
          <w:sz w:val="28"/>
          <w:szCs w:val="28"/>
        </w:rPr>
        <w:t>Followed up with Ryan and he isn’t getting any negative feedback on the games being moved to Shoreland School and will let me know if he does.</w:t>
      </w:r>
    </w:p>
    <w:p w14:paraId="5A9CDCAC" w14:textId="77777777" w:rsidR="009203D3" w:rsidRDefault="009203D3" w:rsidP="009203D3">
      <w:pPr>
        <w:rPr>
          <w:rFonts w:ascii="Arial" w:hAnsi="Arial" w:cs="Arial"/>
          <w:sz w:val="28"/>
          <w:szCs w:val="28"/>
        </w:rPr>
      </w:pPr>
      <w:r w:rsidRPr="009203D3">
        <w:rPr>
          <w:rFonts w:ascii="Arial" w:hAnsi="Arial" w:cs="Arial"/>
          <w:sz w:val="28"/>
          <w:szCs w:val="28"/>
        </w:rPr>
        <w:t>For the first time this year we have let the TBA practice at the park as they lost both of the fields, they used preciously with the new school being built.  The fields aren’t big enough for games to be played at the park.</w:t>
      </w:r>
    </w:p>
    <w:p w14:paraId="152F824C" w14:textId="77777777" w:rsidR="009203D3" w:rsidRDefault="009203D3" w:rsidP="009203D3">
      <w:pPr>
        <w:rPr>
          <w:rFonts w:ascii="Arial" w:hAnsi="Arial" w:cs="Arial"/>
          <w:sz w:val="28"/>
          <w:szCs w:val="28"/>
        </w:rPr>
      </w:pPr>
    </w:p>
    <w:p w14:paraId="5E1AE322" w14:textId="77777777" w:rsidR="000634A6" w:rsidRDefault="000634A6" w:rsidP="009203D3">
      <w:pPr>
        <w:rPr>
          <w:rFonts w:ascii="Arial" w:hAnsi="Arial" w:cs="Arial"/>
          <w:b/>
          <w:bCs/>
          <w:sz w:val="28"/>
          <w:szCs w:val="28"/>
        </w:rPr>
      </w:pPr>
    </w:p>
    <w:p w14:paraId="1C4B9775" w14:textId="517DB1CD" w:rsidR="00BA2FD9" w:rsidRPr="00BA2FD9" w:rsidRDefault="00BA2FD9" w:rsidP="009203D3">
      <w:pPr>
        <w:rPr>
          <w:rFonts w:ascii="Arial" w:hAnsi="Arial" w:cs="Arial"/>
          <w:b/>
          <w:bCs/>
          <w:sz w:val="28"/>
          <w:szCs w:val="28"/>
        </w:rPr>
      </w:pPr>
      <w:r w:rsidRPr="00BA2FD9">
        <w:rPr>
          <w:rFonts w:ascii="Arial" w:hAnsi="Arial" w:cs="Arial"/>
          <w:b/>
          <w:bCs/>
          <w:sz w:val="28"/>
          <w:szCs w:val="28"/>
        </w:rPr>
        <w:lastRenderedPageBreak/>
        <w:t>Michele Nowakowski Fiscal Officer</w:t>
      </w:r>
    </w:p>
    <w:p w14:paraId="3947B147" w14:textId="593F3841" w:rsidR="009203D3" w:rsidRDefault="00BA2FD9" w:rsidP="009203D3">
      <w:pPr>
        <w:rPr>
          <w:rFonts w:ascii="Arial" w:hAnsi="Arial" w:cs="Arial"/>
          <w:b/>
          <w:bCs/>
          <w:sz w:val="28"/>
          <w:szCs w:val="28"/>
        </w:rPr>
      </w:pPr>
      <w:r w:rsidRPr="00BA2FD9">
        <w:rPr>
          <w:rFonts w:ascii="Arial" w:hAnsi="Arial" w:cs="Arial"/>
          <w:b/>
          <w:bCs/>
          <w:sz w:val="28"/>
          <w:szCs w:val="28"/>
        </w:rPr>
        <w:t>Report for Tuesday, May 9, 2023 Meeting</w:t>
      </w:r>
      <w:r w:rsidR="009203D3" w:rsidRPr="00BA2FD9">
        <w:rPr>
          <w:rFonts w:ascii="Arial" w:hAnsi="Arial" w:cs="Arial"/>
          <w:b/>
          <w:bCs/>
          <w:sz w:val="28"/>
          <w:szCs w:val="28"/>
        </w:rPr>
        <w:t xml:space="preserve">   </w:t>
      </w:r>
    </w:p>
    <w:p w14:paraId="7615BA7A" w14:textId="77777777" w:rsidR="00BA2FD9" w:rsidRPr="00BA2FD9" w:rsidRDefault="00BA2FD9" w:rsidP="009203D3">
      <w:pPr>
        <w:rPr>
          <w:rFonts w:ascii="Arial" w:hAnsi="Arial" w:cs="Arial"/>
          <w:b/>
          <w:bCs/>
          <w:sz w:val="28"/>
          <w:szCs w:val="28"/>
        </w:rPr>
      </w:pPr>
    </w:p>
    <w:p w14:paraId="5B1DF026" w14:textId="1CCFFA85" w:rsidR="009203D3" w:rsidRDefault="009203D3" w:rsidP="009203D3">
      <w:pPr>
        <w:rPr>
          <w:rFonts w:ascii="Arial" w:hAnsi="Arial" w:cs="Arial"/>
          <w:b/>
          <w:sz w:val="28"/>
          <w:szCs w:val="28"/>
          <w:u w:val="single"/>
        </w:rPr>
      </w:pPr>
      <w:r w:rsidRPr="009203D3">
        <w:rPr>
          <w:rFonts w:ascii="Arial" w:hAnsi="Arial" w:cs="Arial"/>
          <w:b/>
          <w:sz w:val="28"/>
          <w:szCs w:val="28"/>
          <w:u w:val="single"/>
        </w:rPr>
        <w:t>Lighting Resolution</w:t>
      </w:r>
    </w:p>
    <w:p w14:paraId="33BC7644" w14:textId="442457EB" w:rsidR="009203D3" w:rsidRDefault="009203D3" w:rsidP="00BA2FD9">
      <w:pPr>
        <w:rPr>
          <w:rFonts w:ascii="Arial" w:hAnsi="Arial" w:cs="Arial"/>
          <w:b/>
          <w:sz w:val="28"/>
          <w:szCs w:val="28"/>
          <w:u w:val="single"/>
        </w:rPr>
      </w:pPr>
      <w:r w:rsidRPr="009203D3">
        <w:rPr>
          <w:rFonts w:ascii="Arial" w:hAnsi="Arial" w:cs="Arial"/>
          <w:sz w:val="28"/>
          <w:szCs w:val="28"/>
        </w:rPr>
        <w:t>A resolution is needed to be passed and sent to the County Auditor’s Office for the assessment to pay street lights next year.  For next year, the total assessment amount may remain consistent with this year’s.</w:t>
      </w:r>
    </w:p>
    <w:p w14:paraId="5CCB9A2A" w14:textId="77777777" w:rsidR="00BA2FD9" w:rsidRPr="00BA2FD9" w:rsidRDefault="00BA2FD9" w:rsidP="00BA2FD9">
      <w:pPr>
        <w:rPr>
          <w:rFonts w:ascii="Arial" w:hAnsi="Arial" w:cs="Arial"/>
          <w:b/>
          <w:sz w:val="28"/>
          <w:szCs w:val="28"/>
          <w:u w:val="single"/>
        </w:rPr>
      </w:pPr>
    </w:p>
    <w:p w14:paraId="6011D0DD" w14:textId="77777777" w:rsidR="009203D3" w:rsidRPr="009203D3" w:rsidRDefault="009203D3" w:rsidP="009203D3">
      <w:pPr>
        <w:rPr>
          <w:rFonts w:ascii="Arial" w:hAnsi="Arial" w:cs="Arial"/>
          <w:b/>
          <w:sz w:val="28"/>
          <w:szCs w:val="28"/>
          <w:u w:val="single"/>
        </w:rPr>
      </w:pPr>
      <w:r w:rsidRPr="009203D3">
        <w:rPr>
          <w:rFonts w:ascii="Arial" w:hAnsi="Arial" w:cs="Arial"/>
          <w:b/>
          <w:sz w:val="28"/>
          <w:szCs w:val="28"/>
          <w:u w:val="single"/>
        </w:rPr>
        <w:t>Unclaimed Funds</w:t>
      </w:r>
    </w:p>
    <w:p w14:paraId="26869709" w14:textId="77777777" w:rsidR="009203D3" w:rsidRPr="009203D3" w:rsidRDefault="009203D3" w:rsidP="009203D3">
      <w:pPr>
        <w:rPr>
          <w:rFonts w:ascii="Arial" w:hAnsi="Arial" w:cs="Arial"/>
          <w:sz w:val="28"/>
          <w:szCs w:val="28"/>
        </w:rPr>
      </w:pPr>
      <w:r w:rsidRPr="009203D3">
        <w:rPr>
          <w:rFonts w:ascii="Arial" w:hAnsi="Arial" w:cs="Arial"/>
          <w:sz w:val="28"/>
          <w:szCs w:val="28"/>
        </w:rPr>
        <w:t>We received a check in the amount of $799.62 from Ohio Department of Commerce for the remaining unclaimed funds that we had found and had requested.  This benefited Fire, Police and General Funds.</w:t>
      </w:r>
    </w:p>
    <w:p w14:paraId="145D0B90" w14:textId="77777777" w:rsidR="009203D3" w:rsidRPr="009203D3" w:rsidRDefault="009203D3" w:rsidP="009203D3">
      <w:pPr>
        <w:ind w:left="360"/>
        <w:rPr>
          <w:rFonts w:ascii="Arial" w:hAnsi="Arial" w:cs="Arial"/>
          <w:b/>
          <w:sz w:val="28"/>
          <w:szCs w:val="28"/>
          <w:u w:val="single"/>
        </w:rPr>
      </w:pPr>
    </w:p>
    <w:p w14:paraId="50915E3D" w14:textId="77777777" w:rsidR="009203D3" w:rsidRPr="009203D3" w:rsidRDefault="009203D3" w:rsidP="009203D3">
      <w:pPr>
        <w:rPr>
          <w:rFonts w:ascii="Arial" w:hAnsi="Arial" w:cs="Arial"/>
          <w:b/>
          <w:sz w:val="28"/>
          <w:szCs w:val="28"/>
          <w:u w:val="single"/>
        </w:rPr>
      </w:pPr>
      <w:r w:rsidRPr="009203D3">
        <w:rPr>
          <w:rFonts w:ascii="Arial" w:hAnsi="Arial" w:cs="Arial"/>
          <w:b/>
          <w:sz w:val="28"/>
          <w:szCs w:val="28"/>
          <w:u w:val="single"/>
        </w:rPr>
        <w:t>Surcharge Change</w:t>
      </w:r>
    </w:p>
    <w:p w14:paraId="6FF5BB40" w14:textId="71CA84F3" w:rsidR="009203D3" w:rsidRDefault="009203D3" w:rsidP="00BA2FD9">
      <w:pPr>
        <w:rPr>
          <w:rFonts w:ascii="Arial" w:hAnsi="Arial" w:cs="Arial"/>
          <w:color w:val="000000"/>
          <w:sz w:val="28"/>
          <w:szCs w:val="28"/>
        </w:rPr>
      </w:pPr>
      <w:r w:rsidRPr="009203D3">
        <w:rPr>
          <w:rFonts w:ascii="Arial" w:hAnsi="Arial" w:cs="Arial"/>
          <w:color w:val="000000"/>
          <w:sz w:val="28"/>
          <w:szCs w:val="28"/>
        </w:rPr>
        <w:t>A rule change has been announced to cap the maximum surcharge amount merchants may assess consumers for credit card transactions at 3%, effective April 15, 2023.  Our contracts have been revised to reflect this rule change.</w:t>
      </w:r>
    </w:p>
    <w:p w14:paraId="25B80F4D" w14:textId="77777777" w:rsidR="00BA2FD9" w:rsidRPr="00BA2FD9" w:rsidRDefault="00BA2FD9" w:rsidP="00BA2FD9">
      <w:pPr>
        <w:rPr>
          <w:rFonts w:ascii="Arial" w:hAnsi="Arial" w:cs="Arial"/>
          <w:color w:val="000000"/>
          <w:sz w:val="28"/>
          <w:szCs w:val="28"/>
        </w:rPr>
      </w:pPr>
    </w:p>
    <w:p w14:paraId="411D7D29" w14:textId="77777777" w:rsidR="009203D3" w:rsidRPr="009203D3" w:rsidRDefault="009203D3" w:rsidP="009203D3">
      <w:pPr>
        <w:rPr>
          <w:rFonts w:ascii="Arial" w:hAnsi="Arial" w:cs="Arial"/>
          <w:b/>
          <w:sz w:val="28"/>
          <w:szCs w:val="28"/>
          <w:u w:val="single"/>
        </w:rPr>
      </w:pPr>
      <w:r w:rsidRPr="009203D3">
        <w:rPr>
          <w:rFonts w:ascii="Arial" w:hAnsi="Arial" w:cs="Arial"/>
          <w:b/>
          <w:sz w:val="28"/>
          <w:szCs w:val="28"/>
          <w:u w:val="single"/>
        </w:rPr>
        <w:t>Blight Assessments</w:t>
      </w:r>
    </w:p>
    <w:p w14:paraId="235771ED" w14:textId="77777777" w:rsidR="009203D3" w:rsidRPr="009203D3" w:rsidRDefault="009203D3" w:rsidP="009203D3">
      <w:pPr>
        <w:rPr>
          <w:rFonts w:ascii="Arial" w:hAnsi="Arial" w:cs="Arial"/>
          <w:sz w:val="28"/>
          <w:szCs w:val="28"/>
        </w:rPr>
      </w:pPr>
      <w:r w:rsidRPr="009203D3">
        <w:rPr>
          <w:rFonts w:ascii="Arial" w:hAnsi="Arial" w:cs="Arial"/>
          <w:sz w:val="28"/>
          <w:szCs w:val="28"/>
        </w:rPr>
        <w:t xml:space="preserve">Resolutions with assessment amounts are sent to the County to be processed for us to receive reimbursement for blight clean up.   </w:t>
      </w:r>
      <w:r w:rsidRPr="009203D3">
        <w:rPr>
          <w:rFonts w:ascii="Arial" w:hAnsi="Arial" w:cs="Arial"/>
          <w:sz w:val="28"/>
          <w:szCs w:val="28"/>
        </w:rPr>
        <w:br/>
      </w:r>
    </w:p>
    <w:p w14:paraId="6CBA5761" w14:textId="77777777" w:rsidR="009203D3" w:rsidRPr="009203D3" w:rsidRDefault="009203D3" w:rsidP="009203D3">
      <w:pPr>
        <w:rPr>
          <w:rFonts w:ascii="Arial" w:hAnsi="Arial" w:cs="Arial"/>
          <w:sz w:val="28"/>
          <w:szCs w:val="28"/>
        </w:rPr>
      </w:pPr>
      <w:r w:rsidRPr="009203D3">
        <w:rPr>
          <w:rFonts w:ascii="Arial" w:hAnsi="Arial" w:cs="Arial"/>
          <w:sz w:val="28"/>
          <w:szCs w:val="28"/>
        </w:rPr>
        <w:t xml:space="preserve">YTD, we have received $1,989 in assessments.  </w:t>
      </w:r>
    </w:p>
    <w:p w14:paraId="43B70C9D" w14:textId="77777777" w:rsidR="009203D3" w:rsidRPr="009203D3" w:rsidRDefault="009203D3" w:rsidP="009203D3">
      <w:pPr>
        <w:ind w:left="360"/>
        <w:rPr>
          <w:rFonts w:ascii="Arial" w:hAnsi="Arial" w:cs="Arial"/>
          <w:sz w:val="28"/>
          <w:szCs w:val="28"/>
        </w:rPr>
      </w:pPr>
    </w:p>
    <w:p w14:paraId="606BBDEC" w14:textId="77777777" w:rsidR="009203D3" w:rsidRPr="009203D3" w:rsidRDefault="009203D3" w:rsidP="009203D3">
      <w:pPr>
        <w:rPr>
          <w:rFonts w:ascii="Arial" w:hAnsi="Arial" w:cs="Arial"/>
          <w:b/>
          <w:sz w:val="28"/>
          <w:szCs w:val="28"/>
          <w:u w:val="single"/>
        </w:rPr>
      </w:pPr>
      <w:r w:rsidRPr="009203D3">
        <w:rPr>
          <w:rFonts w:ascii="Arial" w:hAnsi="Arial" w:cs="Arial"/>
          <w:b/>
          <w:sz w:val="28"/>
          <w:szCs w:val="28"/>
          <w:u w:val="single"/>
        </w:rPr>
        <w:t>PACE Energy Assessment Project</w:t>
      </w:r>
    </w:p>
    <w:p w14:paraId="2061ED3D" w14:textId="77777777" w:rsidR="009203D3" w:rsidRPr="009203D3" w:rsidRDefault="009203D3" w:rsidP="009203D3">
      <w:pPr>
        <w:rPr>
          <w:rFonts w:ascii="Arial" w:hAnsi="Arial" w:cs="Arial"/>
          <w:sz w:val="28"/>
          <w:szCs w:val="28"/>
        </w:rPr>
      </w:pPr>
      <w:r w:rsidRPr="009203D3">
        <w:rPr>
          <w:rFonts w:ascii="Arial" w:hAnsi="Arial" w:cs="Arial"/>
          <w:sz w:val="28"/>
          <w:szCs w:val="28"/>
        </w:rPr>
        <w:t xml:space="preserve">One Pace Energy Project exists in our township.  We have received the first semiannual assessment from the County and in turn have submitted it to Josh Strickland at the Toledo Lucas County Port Authority as directed.  </w:t>
      </w:r>
    </w:p>
    <w:p w14:paraId="08D634E6" w14:textId="2E607114" w:rsidR="00BA2FD9" w:rsidRDefault="009F326D" w:rsidP="00BA2FD9">
      <w:pPr>
        <w:rPr>
          <w:rFonts w:ascii="Arial" w:hAnsi="Arial" w:cs="Arial"/>
          <w:b/>
          <w:bCs/>
          <w:sz w:val="24"/>
          <w:szCs w:val="24"/>
        </w:rPr>
      </w:pPr>
      <w:r>
        <w:rPr>
          <w:rFonts w:ascii="Arial" w:hAnsi="Arial" w:cs="Arial"/>
          <w:b/>
          <w:bCs/>
          <w:sz w:val="24"/>
          <w:szCs w:val="24"/>
        </w:rPr>
        <w:lastRenderedPageBreak/>
        <w:t>(</w:t>
      </w:r>
      <w:r w:rsidR="00BA2FD9">
        <w:rPr>
          <w:rFonts w:ascii="Arial" w:hAnsi="Arial" w:cs="Arial"/>
          <w:b/>
          <w:bCs/>
          <w:sz w:val="24"/>
          <w:szCs w:val="24"/>
        </w:rPr>
        <w:t>Continued</w:t>
      </w:r>
      <w:r>
        <w:rPr>
          <w:rFonts w:ascii="Arial" w:hAnsi="Arial" w:cs="Arial"/>
          <w:b/>
          <w:bCs/>
          <w:sz w:val="24"/>
          <w:szCs w:val="24"/>
        </w:rPr>
        <w:t>)</w:t>
      </w:r>
    </w:p>
    <w:p w14:paraId="5CD78AD6" w14:textId="77777777" w:rsidR="00BA2FD9" w:rsidRPr="00BA2FD9" w:rsidRDefault="00BA2FD9" w:rsidP="00BA2FD9">
      <w:pPr>
        <w:rPr>
          <w:rFonts w:ascii="Arial" w:hAnsi="Arial" w:cs="Arial"/>
          <w:b/>
          <w:bCs/>
          <w:sz w:val="24"/>
          <w:szCs w:val="24"/>
        </w:rPr>
      </w:pPr>
      <w:r w:rsidRPr="00BA2FD9">
        <w:rPr>
          <w:rFonts w:ascii="Arial" w:hAnsi="Arial" w:cs="Arial"/>
          <w:b/>
          <w:bCs/>
          <w:sz w:val="24"/>
          <w:szCs w:val="24"/>
        </w:rPr>
        <w:t>Michele Nowakowski Fiscal Officer</w:t>
      </w:r>
    </w:p>
    <w:p w14:paraId="53F629AE" w14:textId="77777777" w:rsidR="00BA2FD9" w:rsidRPr="00BA2FD9" w:rsidRDefault="00BA2FD9" w:rsidP="00BA2FD9">
      <w:pPr>
        <w:rPr>
          <w:rFonts w:ascii="Arial" w:hAnsi="Arial" w:cs="Arial"/>
          <w:b/>
          <w:bCs/>
          <w:sz w:val="24"/>
          <w:szCs w:val="24"/>
        </w:rPr>
      </w:pPr>
      <w:r w:rsidRPr="00BA2FD9">
        <w:rPr>
          <w:rFonts w:ascii="Arial" w:hAnsi="Arial" w:cs="Arial"/>
          <w:b/>
          <w:bCs/>
          <w:sz w:val="24"/>
          <w:szCs w:val="24"/>
        </w:rPr>
        <w:t xml:space="preserve">Report for Tuesday, May 9, 2023 Meeting   </w:t>
      </w:r>
    </w:p>
    <w:p w14:paraId="5F60BA17" w14:textId="77777777" w:rsidR="00BA2FD9" w:rsidRDefault="00BA2FD9" w:rsidP="009203D3">
      <w:pPr>
        <w:rPr>
          <w:rFonts w:ascii="Arial" w:hAnsi="Arial" w:cs="Arial"/>
          <w:b/>
          <w:bCs/>
          <w:sz w:val="24"/>
          <w:szCs w:val="24"/>
        </w:rPr>
      </w:pPr>
    </w:p>
    <w:p w14:paraId="7EE86E88" w14:textId="77777777" w:rsidR="00BA2FD9" w:rsidRDefault="00BA2FD9" w:rsidP="009203D3">
      <w:pPr>
        <w:rPr>
          <w:rFonts w:ascii="Arial" w:hAnsi="Arial" w:cs="Arial"/>
          <w:b/>
          <w:sz w:val="28"/>
          <w:szCs w:val="28"/>
          <w:u w:val="single"/>
        </w:rPr>
      </w:pPr>
    </w:p>
    <w:p w14:paraId="3EA34ED0" w14:textId="09E633DF" w:rsidR="009203D3" w:rsidRPr="009203D3" w:rsidRDefault="009203D3" w:rsidP="009203D3">
      <w:pPr>
        <w:rPr>
          <w:rFonts w:ascii="Arial" w:hAnsi="Arial" w:cs="Arial"/>
          <w:b/>
          <w:sz w:val="28"/>
          <w:szCs w:val="28"/>
          <w:u w:val="single"/>
        </w:rPr>
      </w:pPr>
      <w:r w:rsidRPr="009203D3">
        <w:rPr>
          <w:rFonts w:ascii="Arial" w:hAnsi="Arial" w:cs="Arial"/>
          <w:b/>
          <w:sz w:val="28"/>
          <w:szCs w:val="28"/>
          <w:u w:val="single"/>
        </w:rPr>
        <w:t>Fiscal Officer Meeting</w:t>
      </w:r>
    </w:p>
    <w:p w14:paraId="1A1368BE" w14:textId="77777777" w:rsidR="009203D3" w:rsidRPr="009203D3" w:rsidRDefault="009203D3" w:rsidP="009203D3">
      <w:pPr>
        <w:rPr>
          <w:rFonts w:ascii="Arial" w:hAnsi="Arial" w:cs="Arial"/>
          <w:sz w:val="28"/>
          <w:szCs w:val="28"/>
        </w:rPr>
      </w:pPr>
      <w:r w:rsidRPr="009203D3">
        <w:rPr>
          <w:rFonts w:ascii="Arial" w:hAnsi="Arial" w:cs="Arial"/>
          <w:sz w:val="28"/>
          <w:szCs w:val="28"/>
        </w:rPr>
        <w:t>Through Ohio Township Association, I attended a roundtable discussion with other Ohio Fiscal Officers where we discussed various fiscal matters.  I have learned that unlike the COVID Fund, our Local Fiscal Recovery Fund does not receive interest earned, into its own fund.  All interest earned from this fund is to be receipted into the General Fund.  All interest I placed into this fund was reallocated &amp; transferred to the General Fund.  Total interest received was: $996.64</w:t>
      </w:r>
    </w:p>
    <w:p w14:paraId="75A5F911" w14:textId="77777777" w:rsidR="009203D3" w:rsidRPr="009203D3" w:rsidRDefault="009203D3" w:rsidP="009203D3">
      <w:pPr>
        <w:rPr>
          <w:rFonts w:ascii="Arial" w:hAnsi="Arial" w:cs="Arial"/>
          <w:sz w:val="28"/>
          <w:szCs w:val="28"/>
        </w:rPr>
      </w:pPr>
      <w:r w:rsidRPr="009203D3">
        <w:rPr>
          <w:rFonts w:ascii="Arial" w:hAnsi="Arial" w:cs="Arial"/>
          <w:sz w:val="28"/>
          <w:szCs w:val="28"/>
        </w:rPr>
        <w:t>Our Local Fiscal Recovery Fund Balance is:  $20,530.98</w:t>
      </w:r>
    </w:p>
    <w:p w14:paraId="7B50FC48" w14:textId="77777777" w:rsidR="009203D3" w:rsidRPr="009203D3" w:rsidRDefault="009203D3" w:rsidP="009203D3">
      <w:pPr>
        <w:ind w:left="360"/>
        <w:rPr>
          <w:rFonts w:ascii="Arial" w:hAnsi="Arial" w:cs="Arial"/>
          <w:b/>
          <w:sz w:val="28"/>
          <w:szCs w:val="28"/>
          <w:u w:val="single"/>
        </w:rPr>
      </w:pPr>
    </w:p>
    <w:p w14:paraId="6CEB40C7" w14:textId="77777777" w:rsidR="009203D3" w:rsidRPr="009203D3" w:rsidRDefault="009203D3" w:rsidP="009203D3">
      <w:pPr>
        <w:rPr>
          <w:rFonts w:ascii="Arial" w:hAnsi="Arial" w:cs="Arial"/>
          <w:b/>
          <w:sz w:val="28"/>
          <w:szCs w:val="28"/>
          <w:u w:val="single"/>
        </w:rPr>
      </w:pPr>
      <w:r w:rsidRPr="009203D3">
        <w:rPr>
          <w:rFonts w:ascii="Arial" w:hAnsi="Arial" w:cs="Arial"/>
          <w:b/>
          <w:sz w:val="28"/>
          <w:szCs w:val="28"/>
          <w:u w:val="single"/>
        </w:rPr>
        <w:t>Retention Schedules</w:t>
      </w:r>
    </w:p>
    <w:p w14:paraId="1820FE6B" w14:textId="77777777" w:rsidR="009203D3" w:rsidRPr="009203D3" w:rsidRDefault="009203D3" w:rsidP="009203D3">
      <w:pPr>
        <w:rPr>
          <w:rFonts w:ascii="Arial" w:hAnsi="Arial" w:cs="Arial"/>
          <w:sz w:val="28"/>
          <w:szCs w:val="28"/>
        </w:rPr>
      </w:pPr>
      <w:r w:rsidRPr="009203D3">
        <w:rPr>
          <w:rFonts w:ascii="Arial" w:hAnsi="Arial" w:cs="Arial"/>
          <w:sz w:val="28"/>
          <w:szCs w:val="28"/>
        </w:rPr>
        <w:t>I have requested each Department Head to review their record retention schedules and to inform me by May 31</w:t>
      </w:r>
      <w:r w:rsidRPr="009203D3">
        <w:rPr>
          <w:rFonts w:ascii="Arial" w:hAnsi="Arial" w:cs="Arial"/>
          <w:sz w:val="28"/>
          <w:szCs w:val="28"/>
          <w:vertAlign w:val="superscript"/>
        </w:rPr>
        <w:t>st</w:t>
      </w:r>
      <w:r w:rsidRPr="009203D3">
        <w:rPr>
          <w:rFonts w:ascii="Arial" w:hAnsi="Arial" w:cs="Arial"/>
          <w:sz w:val="28"/>
          <w:szCs w:val="28"/>
        </w:rPr>
        <w:t xml:space="preserve"> if there is to be any new additional forms, etc. to be added.  </w:t>
      </w:r>
    </w:p>
    <w:p w14:paraId="44CD068B" w14:textId="77777777" w:rsidR="009203D3" w:rsidRPr="009203D3" w:rsidRDefault="009203D3" w:rsidP="009203D3">
      <w:pPr>
        <w:ind w:left="360"/>
        <w:rPr>
          <w:rFonts w:ascii="Arial" w:hAnsi="Arial" w:cs="Arial"/>
          <w:sz w:val="28"/>
          <w:szCs w:val="28"/>
        </w:rPr>
      </w:pPr>
    </w:p>
    <w:p w14:paraId="0880DAC4" w14:textId="77777777" w:rsidR="009203D3" w:rsidRPr="009203D3" w:rsidRDefault="009203D3" w:rsidP="009203D3">
      <w:pPr>
        <w:rPr>
          <w:rFonts w:ascii="Arial" w:hAnsi="Arial" w:cs="Arial"/>
          <w:b/>
          <w:sz w:val="28"/>
          <w:szCs w:val="28"/>
          <w:u w:val="single"/>
        </w:rPr>
      </w:pPr>
      <w:r w:rsidRPr="009203D3">
        <w:rPr>
          <w:rFonts w:ascii="Arial" w:hAnsi="Arial" w:cs="Arial"/>
          <w:b/>
          <w:sz w:val="28"/>
          <w:szCs w:val="28"/>
          <w:u w:val="single"/>
        </w:rPr>
        <w:t>Capital Needs</w:t>
      </w:r>
    </w:p>
    <w:p w14:paraId="6352701E" w14:textId="525543A1" w:rsidR="009203D3" w:rsidRDefault="009203D3" w:rsidP="009203D3">
      <w:pPr>
        <w:rPr>
          <w:rFonts w:ascii="Arial" w:hAnsi="Arial" w:cs="Arial"/>
          <w:sz w:val="28"/>
          <w:szCs w:val="28"/>
        </w:rPr>
      </w:pPr>
      <w:r w:rsidRPr="009203D3">
        <w:rPr>
          <w:rFonts w:ascii="Arial" w:hAnsi="Arial" w:cs="Arial"/>
          <w:sz w:val="28"/>
          <w:szCs w:val="28"/>
        </w:rPr>
        <w:t>I have requested a capital needs list from each Department Head to be submitted to me by May 31</w:t>
      </w:r>
      <w:r w:rsidRPr="009203D3">
        <w:rPr>
          <w:rFonts w:ascii="Arial" w:hAnsi="Arial" w:cs="Arial"/>
          <w:sz w:val="28"/>
          <w:szCs w:val="28"/>
          <w:vertAlign w:val="superscript"/>
        </w:rPr>
        <w:t>st</w:t>
      </w:r>
      <w:r w:rsidRPr="009203D3">
        <w:rPr>
          <w:rFonts w:ascii="Arial" w:hAnsi="Arial" w:cs="Arial"/>
          <w:sz w:val="28"/>
          <w:szCs w:val="28"/>
        </w:rPr>
        <w:t xml:space="preserve"> for the next budget presentation.</w:t>
      </w:r>
    </w:p>
    <w:p w14:paraId="3895C1E8" w14:textId="77777777" w:rsidR="00BA2FD9" w:rsidRDefault="00BA2FD9" w:rsidP="009203D3">
      <w:pPr>
        <w:rPr>
          <w:rFonts w:ascii="Arial" w:hAnsi="Arial" w:cs="Arial"/>
          <w:sz w:val="28"/>
          <w:szCs w:val="28"/>
        </w:rPr>
      </w:pPr>
    </w:p>
    <w:p w14:paraId="09480169" w14:textId="77777777" w:rsidR="00BA2FD9" w:rsidRDefault="00BA2FD9" w:rsidP="009203D3">
      <w:pPr>
        <w:rPr>
          <w:rFonts w:ascii="Arial" w:hAnsi="Arial" w:cs="Arial"/>
          <w:sz w:val="28"/>
          <w:szCs w:val="28"/>
        </w:rPr>
      </w:pPr>
    </w:p>
    <w:p w14:paraId="5F89124D" w14:textId="77777777" w:rsidR="00BA2FD9" w:rsidRDefault="00BA2FD9" w:rsidP="009203D3">
      <w:pPr>
        <w:rPr>
          <w:rFonts w:ascii="Arial" w:hAnsi="Arial" w:cs="Arial"/>
          <w:sz w:val="28"/>
          <w:szCs w:val="28"/>
        </w:rPr>
      </w:pPr>
    </w:p>
    <w:p w14:paraId="370D1A6E" w14:textId="77777777" w:rsidR="00BA2FD9" w:rsidRDefault="00BA2FD9" w:rsidP="009203D3">
      <w:pPr>
        <w:rPr>
          <w:rFonts w:ascii="Arial" w:hAnsi="Arial" w:cs="Arial"/>
          <w:sz w:val="28"/>
          <w:szCs w:val="28"/>
        </w:rPr>
      </w:pPr>
    </w:p>
    <w:p w14:paraId="1A4EBC43" w14:textId="77777777" w:rsidR="00BA2FD9" w:rsidRDefault="00BA2FD9" w:rsidP="009203D3">
      <w:pPr>
        <w:rPr>
          <w:rFonts w:ascii="Arial" w:hAnsi="Arial" w:cs="Arial"/>
          <w:sz w:val="28"/>
          <w:szCs w:val="28"/>
        </w:rPr>
      </w:pPr>
    </w:p>
    <w:p w14:paraId="5E820F73" w14:textId="77777777" w:rsidR="00BA2FD9" w:rsidRDefault="00BA2FD9" w:rsidP="009203D3">
      <w:pPr>
        <w:rPr>
          <w:rFonts w:ascii="Arial" w:hAnsi="Arial" w:cs="Arial"/>
          <w:sz w:val="28"/>
          <w:szCs w:val="28"/>
        </w:rPr>
      </w:pPr>
    </w:p>
    <w:p w14:paraId="562153C6" w14:textId="77777777" w:rsidR="00BA2FD9" w:rsidRPr="00BA2FD9" w:rsidRDefault="00BA2FD9" w:rsidP="00BA2FD9">
      <w:pPr>
        <w:pStyle w:val="NormalWeb"/>
        <w:spacing w:after="0"/>
        <w:rPr>
          <w:rFonts w:ascii="Arial" w:hAnsi="Arial" w:cs="Arial"/>
          <w:b/>
          <w:bCs/>
          <w:sz w:val="28"/>
          <w:szCs w:val="28"/>
        </w:rPr>
      </w:pPr>
      <w:r w:rsidRPr="00BA2FD9">
        <w:rPr>
          <w:rFonts w:ascii="Arial" w:hAnsi="Arial" w:cs="Arial"/>
          <w:b/>
          <w:bCs/>
          <w:sz w:val="28"/>
          <w:szCs w:val="28"/>
        </w:rPr>
        <w:lastRenderedPageBreak/>
        <w:t>Chief Chris Kaiser - Police Department</w:t>
      </w:r>
    </w:p>
    <w:p w14:paraId="7E07685D" w14:textId="7A381F9A" w:rsidR="00BA2FD9" w:rsidRPr="00BA2FD9" w:rsidRDefault="00BA2FD9" w:rsidP="00BA2FD9">
      <w:pPr>
        <w:pStyle w:val="NormalWeb"/>
        <w:spacing w:after="0"/>
        <w:rPr>
          <w:rFonts w:ascii="Arial" w:hAnsi="Arial" w:cs="Arial"/>
          <w:b/>
          <w:bCs/>
          <w:sz w:val="28"/>
          <w:szCs w:val="28"/>
        </w:rPr>
      </w:pPr>
      <w:r w:rsidRPr="00BA2FD9">
        <w:rPr>
          <w:rFonts w:ascii="Arial" w:hAnsi="Arial" w:cs="Arial"/>
          <w:b/>
          <w:bCs/>
          <w:sz w:val="28"/>
          <w:szCs w:val="28"/>
        </w:rPr>
        <w:t>Report for Tuesday, May 4, 2023 Meeting</w:t>
      </w:r>
    </w:p>
    <w:p w14:paraId="60D6ED88" w14:textId="77777777" w:rsidR="00BA2FD9" w:rsidRDefault="00BA2FD9" w:rsidP="00BA2FD9">
      <w:pPr>
        <w:pStyle w:val="NormalWeb"/>
        <w:spacing w:after="0"/>
        <w:rPr>
          <w:rFonts w:ascii="Arial" w:hAnsi="Arial" w:cs="Arial"/>
          <w:sz w:val="28"/>
          <w:szCs w:val="28"/>
        </w:rPr>
      </w:pPr>
    </w:p>
    <w:p w14:paraId="67E0A39A" w14:textId="30636ABA" w:rsidR="00BA2FD9" w:rsidRPr="00BA2FD9" w:rsidRDefault="00BA2FD9" w:rsidP="00BA2FD9">
      <w:pPr>
        <w:pStyle w:val="NormalWeb"/>
        <w:spacing w:after="0"/>
        <w:rPr>
          <w:rFonts w:ascii="Arial" w:hAnsi="Arial" w:cs="Arial"/>
          <w:sz w:val="28"/>
          <w:szCs w:val="28"/>
        </w:rPr>
      </w:pPr>
      <w:r w:rsidRPr="00BA2FD9">
        <w:rPr>
          <w:rFonts w:ascii="Arial" w:hAnsi="Arial" w:cs="Arial"/>
          <w:sz w:val="28"/>
          <w:szCs w:val="28"/>
        </w:rPr>
        <w:t>Shoreland School had Fire drill on April 26, 2023. Police and Fire attended. All went smooth.</w:t>
      </w:r>
    </w:p>
    <w:p w14:paraId="2FF12A55" w14:textId="77777777" w:rsidR="00BA2FD9" w:rsidRPr="00BA2FD9" w:rsidRDefault="00BA2FD9" w:rsidP="00BA2FD9">
      <w:pPr>
        <w:pStyle w:val="NormalWeb"/>
        <w:spacing w:after="0"/>
        <w:rPr>
          <w:rFonts w:ascii="Arial" w:hAnsi="Arial" w:cs="Arial"/>
          <w:sz w:val="28"/>
          <w:szCs w:val="28"/>
        </w:rPr>
      </w:pPr>
      <w:r w:rsidRPr="00BA2FD9">
        <w:rPr>
          <w:rFonts w:ascii="Arial" w:hAnsi="Arial" w:cs="Arial"/>
          <w:sz w:val="28"/>
          <w:szCs w:val="28"/>
        </w:rPr>
        <w:t>Police and Fire had CPR-AED training on April 26, 2023 at 7pm at the fire station. Would like to thank Asst. Chief M. Bailey WTFD for the training and instruction.</w:t>
      </w:r>
    </w:p>
    <w:p w14:paraId="51F1BB1F" w14:textId="77777777" w:rsidR="00BA2FD9" w:rsidRPr="00BA2FD9" w:rsidRDefault="00BA2FD9" w:rsidP="00BA2FD9">
      <w:pPr>
        <w:pStyle w:val="NormalWeb"/>
        <w:spacing w:after="0"/>
        <w:rPr>
          <w:rFonts w:ascii="Arial" w:hAnsi="Arial" w:cs="Arial"/>
          <w:sz w:val="28"/>
          <w:szCs w:val="28"/>
        </w:rPr>
      </w:pPr>
      <w:r w:rsidRPr="00BA2FD9">
        <w:rPr>
          <w:rFonts w:ascii="Arial" w:hAnsi="Arial" w:cs="Arial"/>
          <w:sz w:val="28"/>
          <w:szCs w:val="28"/>
        </w:rPr>
        <w:t>Police and Fire will hold will have a training session on Wednesday evening May 3, 2023, dealing with arson investigation for the first officers and firefighters on the scene. What to look for, signs of arson, crime scene preservation and collection of evidence. This training will be provided by the Ohio State Fire Marshall’s Office.</w:t>
      </w:r>
    </w:p>
    <w:p w14:paraId="41A46F99" w14:textId="77777777" w:rsidR="00BA2FD9" w:rsidRPr="00BA2FD9" w:rsidRDefault="00BA2FD9" w:rsidP="00BA2FD9">
      <w:pPr>
        <w:pStyle w:val="NormalWeb"/>
        <w:spacing w:after="0"/>
        <w:rPr>
          <w:rFonts w:ascii="Arial" w:hAnsi="Arial" w:cs="Arial"/>
          <w:sz w:val="28"/>
          <w:szCs w:val="28"/>
        </w:rPr>
      </w:pPr>
      <w:r w:rsidRPr="00BA2FD9">
        <w:rPr>
          <w:rFonts w:ascii="Arial" w:hAnsi="Arial" w:cs="Arial"/>
          <w:sz w:val="28"/>
          <w:szCs w:val="28"/>
        </w:rPr>
        <w:t xml:space="preserve">Have been researching the parking prohibitions codes in the Ohio revised code administrative section dealing with proper signage in cul-de-sacs. Have had discussions with Mr. Barto and Mr. Brittson. </w:t>
      </w:r>
    </w:p>
    <w:p w14:paraId="5C5A2A87" w14:textId="77777777" w:rsidR="00BA2FD9" w:rsidRPr="00BA2FD9" w:rsidRDefault="00BA2FD9" w:rsidP="00BA2FD9">
      <w:pPr>
        <w:pStyle w:val="NormalWeb"/>
        <w:spacing w:after="0"/>
        <w:rPr>
          <w:rFonts w:ascii="Arial" w:hAnsi="Arial" w:cs="Arial"/>
          <w:sz w:val="28"/>
          <w:szCs w:val="28"/>
        </w:rPr>
      </w:pPr>
      <w:r w:rsidRPr="00BA2FD9">
        <w:rPr>
          <w:rFonts w:ascii="Arial" w:hAnsi="Arial" w:cs="Arial"/>
          <w:sz w:val="28"/>
          <w:szCs w:val="28"/>
        </w:rPr>
        <w:t>We ordered some parts to repair the radar speed data sign. Mr. Brittson placed the order. Hoping to have the sign u and working by mid-May.</w:t>
      </w:r>
    </w:p>
    <w:p w14:paraId="0A1E771B" w14:textId="74582A5E" w:rsidR="00BA2FD9" w:rsidRPr="00BA2FD9" w:rsidRDefault="00BA2FD9" w:rsidP="00BA2FD9">
      <w:pPr>
        <w:pStyle w:val="NormalWeb"/>
        <w:spacing w:after="0"/>
        <w:rPr>
          <w:rFonts w:ascii="Arial" w:hAnsi="Arial" w:cs="Arial"/>
          <w:sz w:val="28"/>
          <w:szCs w:val="28"/>
        </w:rPr>
      </w:pPr>
      <w:r w:rsidRPr="00BA2FD9">
        <w:rPr>
          <w:rFonts w:ascii="Arial" w:hAnsi="Arial" w:cs="Arial"/>
          <w:sz w:val="28"/>
          <w:szCs w:val="28"/>
        </w:rPr>
        <w:t>The City of Toledo placed the wrong water navigation buoys in the Ottawa River between the Summit Bridge and Suder Bridge. They have it marked “no wake zone”. They will place new ones that read “no wake from dusk to dawn”</w:t>
      </w:r>
    </w:p>
    <w:p w14:paraId="4DCBF62A" w14:textId="77777777" w:rsidR="00BA2FD9" w:rsidRDefault="00BA2FD9" w:rsidP="00BA2FD9">
      <w:pPr>
        <w:pStyle w:val="NormalWeb"/>
        <w:spacing w:after="0"/>
        <w:rPr>
          <w:rFonts w:ascii="Arial" w:hAnsi="Arial" w:cs="Arial"/>
          <w:sz w:val="28"/>
          <w:szCs w:val="28"/>
        </w:rPr>
      </w:pPr>
      <w:r w:rsidRPr="00BA2FD9">
        <w:rPr>
          <w:rFonts w:ascii="Arial" w:hAnsi="Arial" w:cs="Arial"/>
          <w:sz w:val="28"/>
          <w:szCs w:val="28"/>
        </w:rPr>
        <w:t>We have worked out the drug forfeiture case involving the 2018 G-80 Genesis. The suspect was offered a plea deal in which he was sentenced to 2 years in prison, and the car to be released back to the finance company after paying the police department approximately $6815.00 for tow and storage cost.</w:t>
      </w:r>
    </w:p>
    <w:p w14:paraId="3FAF8399" w14:textId="77777777" w:rsidR="00BA2FD9" w:rsidRDefault="00BA2FD9" w:rsidP="00BA2FD9">
      <w:pPr>
        <w:pStyle w:val="NormalWeb"/>
        <w:spacing w:after="0"/>
        <w:rPr>
          <w:rFonts w:ascii="Arial" w:hAnsi="Arial" w:cs="Arial"/>
          <w:sz w:val="28"/>
          <w:szCs w:val="28"/>
        </w:rPr>
      </w:pPr>
    </w:p>
    <w:p w14:paraId="17117395" w14:textId="77777777" w:rsidR="00BA2FD9" w:rsidRDefault="00BA2FD9" w:rsidP="00BA2FD9">
      <w:pPr>
        <w:pStyle w:val="NormalWeb"/>
        <w:spacing w:after="0"/>
        <w:rPr>
          <w:rFonts w:ascii="Arial" w:hAnsi="Arial" w:cs="Arial"/>
          <w:sz w:val="28"/>
          <w:szCs w:val="28"/>
        </w:rPr>
      </w:pPr>
    </w:p>
    <w:p w14:paraId="0EC8A8FB" w14:textId="638DF530" w:rsidR="009F326D" w:rsidRPr="009F326D" w:rsidRDefault="009F326D" w:rsidP="009F326D">
      <w:pPr>
        <w:pStyle w:val="NormalWeb"/>
        <w:spacing w:after="0" w:line="276" w:lineRule="auto"/>
        <w:rPr>
          <w:rFonts w:ascii="Arial" w:hAnsi="Arial" w:cs="Arial"/>
          <w:b/>
          <w:bCs/>
          <w:sz w:val="28"/>
          <w:szCs w:val="28"/>
        </w:rPr>
      </w:pPr>
      <w:r w:rsidRPr="009F326D">
        <w:rPr>
          <w:rFonts w:ascii="Arial" w:hAnsi="Arial" w:cs="Arial"/>
          <w:b/>
          <w:bCs/>
          <w:sz w:val="28"/>
          <w:szCs w:val="28"/>
        </w:rPr>
        <w:lastRenderedPageBreak/>
        <w:t>Chief Ron Kay</w:t>
      </w:r>
      <w:r>
        <w:rPr>
          <w:rFonts w:ascii="Arial" w:hAnsi="Arial" w:cs="Arial"/>
          <w:b/>
          <w:bCs/>
          <w:sz w:val="28"/>
          <w:szCs w:val="28"/>
        </w:rPr>
        <w:t xml:space="preserve"> -</w:t>
      </w:r>
      <w:r w:rsidRPr="009F326D">
        <w:rPr>
          <w:rFonts w:ascii="Arial" w:hAnsi="Arial" w:cs="Arial"/>
          <w:b/>
          <w:bCs/>
          <w:sz w:val="28"/>
          <w:szCs w:val="28"/>
        </w:rPr>
        <w:t xml:space="preserve"> Fire Department</w:t>
      </w:r>
    </w:p>
    <w:p w14:paraId="65533343" w14:textId="77777777" w:rsidR="009F326D" w:rsidRPr="009F326D" w:rsidRDefault="009F326D" w:rsidP="009F326D">
      <w:pPr>
        <w:pStyle w:val="NoSpacing"/>
        <w:spacing w:line="276" w:lineRule="auto"/>
        <w:rPr>
          <w:rFonts w:ascii="Arial" w:hAnsi="Arial" w:cs="Arial"/>
          <w:b/>
          <w:sz w:val="28"/>
          <w:szCs w:val="28"/>
        </w:rPr>
      </w:pPr>
      <w:r w:rsidRPr="009F326D">
        <w:rPr>
          <w:rFonts w:ascii="Arial" w:hAnsi="Arial" w:cs="Arial"/>
          <w:b/>
          <w:sz w:val="28"/>
          <w:szCs w:val="28"/>
        </w:rPr>
        <w:t>Report for Tuesday, May 9</w:t>
      </w:r>
      <w:r w:rsidRPr="009F326D">
        <w:rPr>
          <w:rFonts w:ascii="Arial" w:hAnsi="Arial" w:cs="Arial"/>
          <w:b/>
          <w:sz w:val="28"/>
          <w:szCs w:val="28"/>
          <w:vertAlign w:val="superscript"/>
        </w:rPr>
        <w:t>th</w:t>
      </w:r>
      <w:r w:rsidRPr="009F326D">
        <w:rPr>
          <w:rFonts w:ascii="Arial" w:hAnsi="Arial" w:cs="Arial"/>
          <w:b/>
          <w:sz w:val="28"/>
          <w:szCs w:val="28"/>
        </w:rPr>
        <w:t>, 2023</w:t>
      </w:r>
    </w:p>
    <w:p w14:paraId="43E28FE5" w14:textId="77777777" w:rsidR="009F326D" w:rsidRPr="009F326D" w:rsidRDefault="009F326D" w:rsidP="009F326D">
      <w:pPr>
        <w:pStyle w:val="NoSpacing"/>
        <w:rPr>
          <w:rFonts w:ascii="Arial" w:hAnsi="Arial" w:cs="Arial"/>
          <w:b/>
          <w:sz w:val="28"/>
          <w:szCs w:val="28"/>
        </w:rPr>
      </w:pPr>
    </w:p>
    <w:p w14:paraId="65B71603" w14:textId="77777777" w:rsidR="009F326D" w:rsidRPr="009F326D" w:rsidRDefault="009F326D" w:rsidP="009F326D">
      <w:pPr>
        <w:pStyle w:val="NoSpacing"/>
        <w:rPr>
          <w:rFonts w:ascii="Arial" w:hAnsi="Arial" w:cs="Arial"/>
          <w:b/>
          <w:sz w:val="28"/>
          <w:szCs w:val="28"/>
        </w:rPr>
      </w:pPr>
    </w:p>
    <w:p w14:paraId="3BD4586B" w14:textId="77777777" w:rsidR="009F326D" w:rsidRPr="009F326D" w:rsidRDefault="009F326D" w:rsidP="009F326D">
      <w:pPr>
        <w:pStyle w:val="NoSpacing"/>
        <w:rPr>
          <w:rFonts w:ascii="Arial" w:hAnsi="Arial" w:cs="Arial"/>
          <w:b/>
          <w:sz w:val="28"/>
          <w:szCs w:val="28"/>
        </w:rPr>
      </w:pPr>
      <w:r w:rsidRPr="009F326D">
        <w:rPr>
          <w:rFonts w:ascii="Arial" w:hAnsi="Arial" w:cs="Arial"/>
          <w:sz w:val="28"/>
          <w:szCs w:val="28"/>
        </w:rPr>
        <w:t xml:space="preserve">Department received a $300.00 training grant from the Ohio Division of State Fire Marshall for reimbursement cost of Captain Jacob Cook’s Fire Inspector Course. </w:t>
      </w:r>
    </w:p>
    <w:p w14:paraId="5C50C6DA" w14:textId="77777777" w:rsidR="009F326D" w:rsidRPr="009F326D" w:rsidRDefault="009F326D" w:rsidP="009F326D">
      <w:pPr>
        <w:pStyle w:val="NoSpacing"/>
        <w:rPr>
          <w:rFonts w:ascii="Arial" w:hAnsi="Arial" w:cs="Arial"/>
          <w:sz w:val="28"/>
          <w:szCs w:val="28"/>
        </w:rPr>
      </w:pPr>
    </w:p>
    <w:p w14:paraId="21E98C10" w14:textId="77777777" w:rsidR="009F326D" w:rsidRPr="009F326D" w:rsidRDefault="009F326D" w:rsidP="009F326D">
      <w:pPr>
        <w:pStyle w:val="NoSpacing"/>
        <w:rPr>
          <w:rFonts w:ascii="Arial" w:hAnsi="Arial" w:cs="Arial"/>
          <w:b/>
          <w:sz w:val="28"/>
          <w:szCs w:val="28"/>
        </w:rPr>
      </w:pPr>
      <w:r w:rsidRPr="009F326D">
        <w:rPr>
          <w:rFonts w:ascii="Arial" w:hAnsi="Arial" w:cs="Arial"/>
          <w:sz w:val="28"/>
          <w:szCs w:val="28"/>
        </w:rPr>
        <w:t>The department is continuing to advertise for part-time firefighter/EMT positions to cover day shift schedule.</w:t>
      </w:r>
    </w:p>
    <w:p w14:paraId="17AF06C0" w14:textId="77777777" w:rsidR="009F326D" w:rsidRPr="009F326D" w:rsidRDefault="009F326D" w:rsidP="009F326D">
      <w:pPr>
        <w:pStyle w:val="ListParagraph"/>
        <w:rPr>
          <w:b/>
          <w:sz w:val="28"/>
          <w:szCs w:val="28"/>
        </w:rPr>
      </w:pPr>
    </w:p>
    <w:p w14:paraId="30A2AB6C" w14:textId="77777777" w:rsidR="009F326D" w:rsidRPr="009F326D" w:rsidRDefault="009F326D" w:rsidP="009F326D">
      <w:pPr>
        <w:pStyle w:val="NoSpacing"/>
        <w:rPr>
          <w:rFonts w:ascii="Arial" w:hAnsi="Arial" w:cs="Arial"/>
          <w:b/>
          <w:sz w:val="28"/>
          <w:szCs w:val="28"/>
        </w:rPr>
      </w:pPr>
      <w:r w:rsidRPr="009F326D">
        <w:rPr>
          <w:rFonts w:ascii="Arial" w:hAnsi="Arial" w:cs="Arial"/>
          <w:sz w:val="28"/>
          <w:szCs w:val="28"/>
        </w:rPr>
        <w:t>The department will be extending our day shift schedule to include weekends effective May 1</w:t>
      </w:r>
      <w:r w:rsidRPr="009F326D">
        <w:rPr>
          <w:rFonts w:ascii="Arial" w:hAnsi="Arial" w:cs="Arial"/>
          <w:sz w:val="28"/>
          <w:szCs w:val="28"/>
          <w:vertAlign w:val="superscript"/>
        </w:rPr>
        <w:t>st</w:t>
      </w:r>
      <w:r w:rsidRPr="009F326D">
        <w:rPr>
          <w:rFonts w:ascii="Arial" w:hAnsi="Arial" w:cs="Arial"/>
          <w:sz w:val="28"/>
          <w:szCs w:val="28"/>
        </w:rPr>
        <w:t xml:space="preserve">. Weekend shifts will cover the hours of 12:00pm to 8:00pm (8 hr. shifts). During these hours, 2 EMT’s will be on duty staffing Medic 72 to cover EMS incidents in the township. Outside these hours, the department will rely on the availability of paid per call firefighter/EMTs to cover calls. </w:t>
      </w:r>
    </w:p>
    <w:p w14:paraId="6B97267F" w14:textId="77777777" w:rsidR="009F326D" w:rsidRPr="009F326D" w:rsidRDefault="009F326D" w:rsidP="009F326D">
      <w:pPr>
        <w:pStyle w:val="ListParagraph"/>
        <w:rPr>
          <w:b/>
          <w:sz w:val="28"/>
          <w:szCs w:val="28"/>
        </w:rPr>
      </w:pPr>
    </w:p>
    <w:p w14:paraId="20ACD54B" w14:textId="77777777" w:rsidR="009F326D" w:rsidRPr="009F326D" w:rsidRDefault="009F326D" w:rsidP="009F326D">
      <w:pPr>
        <w:pStyle w:val="NoSpacing"/>
        <w:rPr>
          <w:rFonts w:ascii="Arial" w:hAnsi="Arial" w:cs="Arial"/>
          <w:b/>
          <w:sz w:val="28"/>
          <w:szCs w:val="28"/>
        </w:rPr>
      </w:pPr>
      <w:r w:rsidRPr="009F326D">
        <w:rPr>
          <w:rFonts w:ascii="Arial" w:hAnsi="Arial" w:cs="Arial"/>
          <w:sz w:val="28"/>
          <w:szCs w:val="28"/>
        </w:rPr>
        <w:t>Fire extinguishers in all township buildings will be annual serviced according to Ohio fire code on 5/4/23.</w:t>
      </w:r>
    </w:p>
    <w:p w14:paraId="217F5B2A" w14:textId="77777777" w:rsidR="009F326D" w:rsidRPr="009F326D" w:rsidRDefault="009F326D" w:rsidP="009F326D">
      <w:pPr>
        <w:pStyle w:val="ListParagraph"/>
        <w:rPr>
          <w:b/>
          <w:sz w:val="28"/>
          <w:szCs w:val="28"/>
        </w:rPr>
      </w:pPr>
    </w:p>
    <w:p w14:paraId="2DD92796" w14:textId="77777777" w:rsidR="009F326D" w:rsidRPr="009F326D" w:rsidRDefault="009F326D" w:rsidP="009F326D">
      <w:pPr>
        <w:pStyle w:val="NoSpacing"/>
        <w:rPr>
          <w:rFonts w:ascii="Arial" w:hAnsi="Arial" w:cs="Arial"/>
          <w:b/>
          <w:sz w:val="28"/>
          <w:szCs w:val="28"/>
        </w:rPr>
      </w:pPr>
      <w:r w:rsidRPr="009F326D">
        <w:rPr>
          <w:rFonts w:ascii="Arial" w:hAnsi="Arial" w:cs="Arial"/>
          <w:sz w:val="28"/>
          <w:szCs w:val="28"/>
        </w:rPr>
        <w:t xml:space="preserve">Chief Kay observed Shoreland School Tornado drill on 5/1/23 and assisted school administrative staff in developing Tornado Warning procedure. </w:t>
      </w:r>
    </w:p>
    <w:p w14:paraId="7ED06A59" w14:textId="77777777" w:rsidR="009F326D" w:rsidRPr="009F326D" w:rsidRDefault="009F326D" w:rsidP="009F326D">
      <w:pPr>
        <w:pStyle w:val="ListParagraph"/>
        <w:rPr>
          <w:b/>
          <w:sz w:val="28"/>
          <w:szCs w:val="28"/>
        </w:rPr>
      </w:pPr>
    </w:p>
    <w:p w14:paraId="1C8CD5C4" w14:textId="77777777" w:rsidR="009F326D" w:rsidRDefault="009F326D" w:rsidP="009F326D">
      <w:pPr>
        <w:pStyle w:val="NoSpacing"/>
        <w:rPr>
          <w:rFonts w:ascii="Arial" w:hAnsi="Arial" w:cs="Arial"/>
          <w:sz w:val="28"/>
          <w:szCs w:val="28"/>
        </w:rPr>
      </w:pPr>
      <w:r w:rsidRPr="009F326D">
        <w:rPr>
          <w:rFonts w:ascii="Arial" w:hAnsi="Arial" w:cs="Arial"/>
          <w:sz w:val="28"/>
          <w:szCs w:val="28"/>
        </w:rPr>
        <w:t xml:space="preserve">Request board approve the expenditures of $1700.00 for annual SCBA flow testing and firefighter fit testing from Fire Safety Services. Flow testing is scheduled for 5/24/23. Approve expenditure of $2256.30 for annual Hose and ladder testing from Waterway of Michigan. Hose/Ladder testing will be scheduled within the next few months. Both of these expenditures are 2023 budgeted items. </w:t>
      </w:r>
    </w:p>
    <w:p w14:paraId="153B6604" w14:textId="77777777" w:rsidR="00981339" w:rsidRDefault="00981339" w:rsidP="009F326D">
      <w:pPr>
        <w:pStyle w:val="NoSpacing"/>
        <w:rPr>
          <w:rFonts w:ascii="Arial" w:hAnsi="Arial" w:cs="Arial"/>
          <w:sz w:val="28"/>
          <w:szCs w:val="28"/>
        </w:rPr>
      </w:pPr>
    </w:p>
    <w:p w14:paraId="0A7474A9" w14:textId="77777777" w:rsidR="00981339" w:rsidRDefault="00981339" w:rsidP="009F326D">
      <w:pPr>
        <w:pStyle w:val="NoSpacing"/>
        <w:rPr>
          <w:rFonts w:ascii="Arial" w:hAnsi="Arial" w:cs="Arial"/>
          <w:sz w:val="28"/>
          <w:szCs w:val="28"/>
        </w:rPr>
      </w:pPr>
    </w:p>
    <w:p w14:paraId="56F5AA31" w14:textId="77777777" w:rsidR="00981339" w:rsidRDefault="00981339" w:rsidP="009F326D">
      <w:pPr>
        <w:pStyle w:val="NoSpacing"/>
        <w:rPr>
          <w:rFonts w:ascii="Arial" w:hAnsi="Arial" w:cs="Arial"/>
          <w:sz w:val="28"/>
          <w:szCs w:val="28"/>
        </w:rPr>
      </w:pPr>
    </w:p>
    <w:p w14:paraId="6F4D67E8" w14:textId="77777777" w:rsidR="00981339" w:rsidRDefault="00981339" w:rsidP="009F326D">
      <w:pPr>
        <w:pStyle w:val="NoSpacing"/>
        <w:rPr>
          <w:rFonts w:ascii="Arial" w:hAnsi="Arial" w:cs="Arial"/>
          <w:sz w:val="28"/>
          <w:szCs w:val="28"/>
        </w:rPr>
      </w:pPr>
    </w:p>
    <w:p w14:paraId="734026ED" w14:textId="77777777" w:rsidR="00981339" w:rsidRDefault="00981339" w:rsidP="009F326D">
      <w:pPr>
        <w:pStyle w:val="NoSpacing"/>
        <w:rPr>
          <w:rFonts w:ascii="Arial" w:hAnsi="Arial" w:cs="Arial"/>
          <w:sz w:val="28"/>
          <w:szCs w:val="28"/>
        </w:rPr>
      </w:pPr>
    </w:p>
    <w:p w14:paraId="63E43879" w14:textId="77777777" w:rsidR="00981339" w:rsidRDefault="00981339" w:rsidP="009F326D">
      <w:pPr>
        <w:pStyle w:val="NoSpacing"/>
        <w:rPr>
          <w:rFonts w:ascii="Arial" w:hAnsi="Arial" w:cs="Arial"/>
          <w:sz w:val="28"/>
          <w:szCs w:val="28"/>
        </w:rPr>
      </w:pPr>
    </w:p>
    <w:p w14:paraId="43DFF7A4" w14:textId="77777777" w:rsidR="00981339" w:rsidRDefault="00981339" w:rsidP="009F326D">
      <w:pPr>
        <w:pStyle w:val="NoSpacing"/>
        <w:rPr>
          <w:rFonts w:ascii="Arial" w:hAnsi="Arial" w:cs="Arial"/>
          <w:sz w:val="28"/>
          <w:szCs w:val="28"/>
        </w:rPr>
      </w:pPr>
    </w:p>
    <w:p w14:paraId="739B9C97" w14:textId="77777777" w:rsidR="00981339" w:rsidRDefault="00981339" w:rsidP="009F326D">
      <w:pPr>
        <w:pStyle w:val="NoSpacing"/>
        <w:rPr>
          <w:rFonts w:ascii="Arial" w:hAnsi="Arial" w:cs="Arial"/>
          <w:sz w:val="28"/>
          <w:szCs w:val="28"/>
        </w:rPr>
      </w:pPr>
    </w:p>
    <w:p w14:paraId="4C851E05" w14:textId="77777777" w:rsidR="00981339" w:rsidRDefault="00981339" w:rsidP="009F326D">
      <w:pPr>
        <w:pStyle w:val="NoSpacing"/>
        <w:rPr>
          <w:rFonts w:ascii="Arial" w:hAnsi="Arial" w:cs="Arial"/>
          <w:sz w:val="28"/>
          <w:szCs w:val="28"/>
        </w:rPr>
      </w:pPr>
    </w:p>
    <w:p w14:paraId="3276F632" w14:textId="532CDC33" w:rsidR="00981339" w:rsidRPr="00981339" w:rsidRDefault="00981339" w:rsidP="009F326D">
      <w:pPr>
        <w:pStyle w:val="NoSpacing"/>
        <w:rPr>
          <w:rFonts w:ascii="Arial" w:hAnsi="Arial" w:cs="Arial"/>
          <w:b/>
          <w:bCs/>
          <w:sz w:val="28"/>
          <w:szCs w:val="28"/>
        </w:rPr>
      </w:pPr>
      <w:r w:rsidRPr="00981339">
        <w:rPr>
          <w:rFonts w:ascii="Arial" w:hAnsi="Arial" w:cs="Arial"/>
          <w:b/>
          <w:bCs/>
          <w:sz w:val="28"/>
          <w:szCs w:val="28"/>
        </w:rPr>
        <w:lastRenderedPageBreak/>
        <w:t>Chad Klavinger – Road Department</w:t>
      </w:r>
    </w:p>
    <w:p w14:paraId="0E413A2D" w14:textId="0EC7D0B8" w:rsidR="00981339" w:rsidRPr="00981339" w:rsidRDefault="00981339" w:rsidP="009F326D">
      <w:pPr>
        <w:pStyle w:val="NoSpacing"/>
        <w:rPr>
          <w:rFonts w:ascii="Arial" w:hAnsi="Arial" w:cs="Arial"/>
          <w:b/>
          <w:bCs/>
          <w:sz w:val="28"/>
          <w:szCs w:val="28"/>
        </w:rPr>
      </w:pPr>
      <w:r w:rsidRPr="00981339">
        <w:rPr>
          <w:rFonts w:ascii="Arial" w:hAnsi="Arial" w:cs="Arial"/>
          <w:b/>
          <w:bCs/>
          <w:sz w:val="28"/>
          <w:szCs w:val="28"/>
        </w:rPr>
        <w:t>Report for Tuesday, May 9, 2023 Meeting</w:t>
      </w:r>
    </w:p>
    <w:p w14:paraId="45D833B3" w14:textId="77777777" w:rsidR="00981339" w:rsidRDefault="00981339" w:rsidP="009F326D">
      <w:pPr>
        <w:pStyle w:val="NoSpacing"/>
        <w:rPr>
          <w:rFonts w:ascii="Arial" w:hAnsi="Arial" w:cs="Arial"/>
          <w:sz w:val="28"/>
          <w:szCs w:val="28"/>
        </w:rPr>
      </w:pPr>
    </w:p>
    <w:p w14:paraId="573624C1" w14:textId="77777777" w:rsidR="00981339" w:rsidRDefault="00981339" w:rsidP="009F326D">
      <w:pPr>
        <w:pStyle w:val="NoSpacing"/>
        <w:rPr>
          <w:rFonts w:ascii="Arial" w:hAnsi="Arial" w:cs="Arial"/>
          <w:sz w:val="28"/>
          <w:szCs w:val="28"/>
        </w:rPr>
      </w:pPr>
    </w:p>
    <w:p w14:paraId="32814137" w14:textId="4EEEE17E"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Clean boat launches and hauled debris to dump.</w:t>
      </w:r>
    </w:p>
    <w:p w14:paraId="636BCA6D" w14:textId="77777777" w:rsidR="00981339" w:rsidRPr="00981339" w:rsidRDefault="00981339" w:rsidP="00981339">
      <w:pPr>
        <w:spacing w:line="240" w:lineRule="auto"/>
        <w:contextualSpacing/>
        <w:rPr>
          <w:rFonts w:ascii="Arial" w:hAnsi="Arial" w:cs="Arial"/>
          <w:sz w:val="28"/>
          <w:szCs w:val="28"/>
        </w:rPr>
      </w:pPr>
    </w:p>
    <w:p w14:paraId="23AFA90F" w14:textId="394198C8"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Fixed No Parking signs on Rye Mill Ct.</w:t>
      </w:r>
    </w:p>
    <w:p w14:paraId="1C33F719" w14:textId="77777777" w:rsidR="00981339" w:rsidRPr="00981339" w:rsidRDefault="00981339" w:rsidP="00981339">
      <w:pPr>
        <w:spacing w:line="240" w:lineRule="auto"/>
        <w:contextualSpacing/>
        <w:rPr>
          <w:rFonts w:ascii="Arial" w:hAnsi="Arial" w:cs="Arial"/>
          <w:sz w:val="28"/>
          <w:szCs w:val="28"/>
        </w:rPr>
      </w:pPr>
    </w:p>
    <w:p w14:paraId="24F56244" w14:textId="109B46A9"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Fixed No Parking sign on Woodfox.</w:t>
      </w:r>
    </w:p>
    <w:p w14:paraId="2C32DE0F" w14:textId="77777777" w:rsidR="00981339" w:rsidRPr="00981339" w:rsidRDefault="00981339" w:rsidP="00981339">
      <w:pPr>
        <w:spacing w:line="240" w:lineRule="auto"/>
        <w:contextualSpacing/>
        <w:rPr>
          <w:rFonts w:ascii="Arial" w:hAnsi="Arial" w:cs="Arial"/>
          <w:sz w:val="28"/>
          <w:szCs w:val="28"/>
        </w:rPr>
      </w:pPr>
    </w:p>
    <w:p w14:paraId="74C79EEB" w14:textId="367DB433"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Took plows off big trucks.</w:t>
      </w:r>
    </w:p>
    <w:p w14:paraId="5E4A2828" w14:textId="77777777" w:rsidR="00981339" w:rsidRPr="00981339" w:rsidRDefault="00981339" w:rsidP="00981339">
      <w:pPr>
        <w:spacing w:line="240" w:lineRule="auto"/>
        <w:contextualSpacing/>
        <w:rPr>
          <w:rFonts w:ascii="Arial" w:hAnsi="Arial" w:cs="Arial"/>
          <w:sz w:val="28"/>
          <w:szCs w:val="28"/>
        </w:rPr>
      </w:pPr>
    </w:p>
    <w:p w14:paraId="1B6DB65D" w14:textId="77777777"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Mowed.</w:t>
      </w:r>
    </w:p>
    <w:p w14:paraId="2928A3DE" w14:textId="5E37BD80"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 xml:space="preserve"> </w:t>
      </w:r>
    </w:p>
    <w:p w14:paraId="1723574A" w14:textId="5AF9BF9C"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Sent a request to TASD about log jam at the end of Pageland in the river.</w:t>
      </w:r>
    </w:p>
    <w:p w14:paraId="2D8BA7E3" w14:textId="77777777" w:rsidR="00981339" w:rsidRPr="00981339" w:rsidRDefault="00981339" w:rsidP="00981339">
      <w:pPr>
        <w:spacing w:line="240" w:lineRule="auto"/>
        <w:contextualSpacing/>
        <w:rPr>
          <w:rFonts w:ascii="Arial" w:hAnsi="Arial" w:cs="Arial"/>
          <w:sz w:val="28"/>
          <w:szCs w:val="28"/>
        </w:rPr>
      </w:pPr>
    </w:p>
    <w:p w14:paraId="41D86AFA" w14:textId="12343F16"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Fixed resident’s yards from plowing.</w:t>
      </w:r>
    </w:p>
    <w:p w14:paraId="26415418" w14:textId="77777777" w:rsidR="00981339" w:rsidRPr="00981339" w:rsidRDefault="00981339" w:rsidP="00981339">
      <w:pPr>
        <w:spacing w:line="240" w:lineRule="auto"/>
        <w:contextualSpacing/>
        <w:rPr>
          <w:rFonts w:ascii="Arial" w:hAnsi="Arial" w:cs="Arial"/>
          <w:sz w:val="28"/>
          <w:szCs w:val="28"/>
        </w:rPr>
      </w:pPr>
    </w:p>
    <w:p w14:paraId="268CE265" w14:textId="3343D464"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Road repairs completed Fullers Creek.</w:t>
      </w:r>
    </w:p>
    <w:p w14:paraId="157D1803" w14:textId="77777777" w:rsidR="00981339" w:rsidRPr="00981339" w:rsidRDefault="00981339" w:rsidP="00981339">
      <w:pPr>
        <w:spacing w:line="240" w:lineRule="auto"/>
        <w:contextualSpacing/>
        <w:rPr>
          <w:rFonts w:ascii="Arial" w:hAnsi="Arial" w:cs="Arial"/>
          <w:sz w:val="28"/>
          <w:szCs w:val="28"/>
        </w:rPr>
      </w:pPr>
    </w:p>
    <w:p w14:paraId="05D613E9" w14:textId="7B0EE7EE"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Called Toledo Edison about pole on Rounding River.</w:t>
      </w:r>
    </w:p>
    <w:p w14:paraId="2A630E22" w14:textId="77777777" w:rsidR="00981339" w:rsidRPr="00981339" w:rsidRDefault="00981339" w:rsidP="00981339">
      <w:pPr>
        <w:spacing w:line="240" w:lineRule="auto"/>
        <w:contextualSpacing/>
        <w:rPr>
          <w:rFonts w:ascii="Arial" w:hAnsi="Arial" w:cs="Arial"/>
          <w:sz w:val="28"/>
          <w:szCs w:val="28"/>
        </w:rPr>
      </w:pPr>
    </w:p>
    <w:p w14:paraId="00C6959C" w14:textId="3521E5A6"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Raked diamonds at Shoreland Park.</w:t>
      </w:r>
    </w:p>
    <w:p w14:paraId="2E090A80" w14:textId="77777777" w:rsidR="00981339" w:rsidRPr="00981339" w:rsidRDefault="00981339" w:rsidP="00981339">
      <w:pPr>
        <w:spacing w:line="240" w:lineRule="auto"/>
        <w:contextualSpacing/>
        <w:rPr>
          <w:rFonts w:ascii="Arial" w:hAnsi="Arial" w:cs="Arial"/>
          <w:sz w:val="28"/>
          <w:szCs w:val="28"/>
        </w:rPr>
      </w:pPr>
    </w:p>
    <w:p w14:paraId="5D662B7B" w14:textId="2BE49DE7"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Worked with the county on water main leaks on Silver. Will be out after everything dries out to repair grass and stoned area.</w:t>
      </w:r>
    </w:p>
    <w:p w14:paraId="339EF529" w14:textId="7C8A72BE"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Work on sign grant.</w:t>
      </w:r>
    </w:p>
    <w:p w14:paraId="2CF185B7" w14:textId="77777777" w:rsidR="00981339" w:rsidRPr="00981339" w:rsidRDefault="00981339" w:rsidP="00981339">
      <w:pPr>
        <w:spacing w:line="240" w:lineRule="auto"/>
        <w:contextualSpacing/>
        <w:rPr>
          <w:rFonts w:ascii="Arial" w:hAnsi="Arial" w:cs="Arial"/>
          <w:sz w:val="28"/>
          <w:szCs w:val="28"/>
        </w:rPr>
      </w:pPr>
    </w:p>
    <w:p w14:paraId="74300546" w14:textId="48A39958"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Worked with county on storm sewer on Shoreland.</w:t>
      </w:r>
    </w:p>
    <w:p w14:paraId="4699114E" w14:textId="77777777" w:rsidR="00981339" w:rsidRPr="00981339" w:rsidRDefault="00981339" w:rsidP="00981339">
      <w:pPr>
        <w:spacing w:line="240" w:lineRule="auto"/>
        <w:contextualSpacing/>
        <w:rPr>
          <w:rFonts w:ascii="Arial" w:hAnsi="Arial" w:cs="Arial"/>
          <w:sz w:val="28"/>
          <w:szCs w:val="28"/>
        </w:rPr>
      </w:pPr>
    </w:p>
    <w:p w14:paraId="71475765" w14:textId="7939B5AC"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Work with Alternative Plumbing on backflow test at Blessing building.</w:t>
      </w:r>
    </w:p>
    <w:p w14:paraId="0E74528C" w14:textId="77777777" w:rsidR="00981339" w:rsidRPr="00981339" w:rsidRDefault="00981339" w:rsidP="00981339">
      <w:pPr>
        <w:spacing w:line="240" w:lineRule="auto"/>
        <w:contextualSpacing/>
        <w:rPr>
          <w:rFonts w:ascii="Arial" w:hAnsi="Arial" w:cs="Arial"/>
          <w:sz w:val="28"/>
          <w:szCs w:val="28"/>
        </w:rPr>
      </w:pPr>
    </w:p>
    <w:p w14:paraId="58F0BF64" w14:textId="1F8F732B"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 xml:space="preserve">Clean up fallen tree branches and removed dead limbs from a tree on </w:t>
      </w:r>
      <w:proofErr w:type="spellStart"/>
      <w:r w:rsidRPr="00981339">
        <w:rPr>
          <w:rFonts w:ascii="Arial" w:hAnsi="Arial" w:cs="Arial"/>
          <w:sz w:val="28"/>
          <w:szCs w:val="28"/>
        </w:rPr>
        <w:t>Coveview</w:t>
      </w:r>
      <w:proofErr w:type="spellEnd"/>
      <w:r w:rsidRPr="00981339">
        <w:rPr>
          <w:rFonts w:ascii="Arial" w:hAnsi="Arial" w:cs="Arial"/>
          <w:sz w:val="28"/>
          <w:szCs w:val="28"/>
        </w:rPr>
        <w:t>.</w:t>
      </w:r>
    </w:p>
    <w:p w14:paraId="4680FBF1" w14:textId="77777777" w:rsidR="00981339" w:rsidRPr="00981339" w:rsidRDefault="00981339" w:rsidP="00981339">
      <w:pPr>
        <w:spacing w:line="240" w:lineRule="auto"/>
        <w:contextualSpacing/>
        <w:rPr>
          <w:rFonts w:ascii="Arial" w:hAnsi="Arial" w:cs="Arial"/>
          <w:sz w:val="28"/>
          <w:szCs w:val="28"/>
        </w:rPr>
      </w:pPr>
    </w:p>
    <w:p w14:paraId="26EB495A" w14:textId="003B2AF7" w:rsidR="00981339" w:rsidRPr="00981339" w:rsidRDefault="00981339" w:rsidP="00981339">
      <w:pPr>
        <w:spacing w:line="240" w:lineRule="auto"/>
        <w:contextualSpacing/>
        <w:rPr>
          <w:rFonts w:ascii="Arial" w:hAnsi="Arial" w:cs="Arial"/>
          <w:sz w:val="28"/>
          <w:szCs w:val="28"/>
        </w:rPr>
      </w:pPr>
      <w:r w:rsidRPr="00981339">
        <w:rPr>
          <w:rFonts w:ascii="Arial" w:hAnsi="Arial" w:cs="Arial"/>
          <w:sz w:val="28"/>
          <w:szCs w:val="28"/>
        </w:rPr>
        <w:t>Picked up Park signs from SLI with Leo.</w:t>
      </w:r>
    </w:p>
    <w:p w14:paraId="703BDBED" w14:textId="77777777" w:rsidR="00981339" w:rsidRPr="009F326D" w:rsidRDefault="00981339" w:rsidP="009F326D">
      <w:pPr>
        <w:pStyle w:val="NoSpacing"/>
        <w:rPr>
          <w:rFonts w:ascii="Arial" w:hAnsi="Arial" w:cs="Arial"/>
          <w:sz w:val="28"/>
          <w:szCs w:val="28"/>
        </w:rPr>
      </w:pPr>
    </w:p>
    <w:p w14:paraId="65C5123B" w14:textId="77777777" w:rsidR="00BA2FD9" w:rsidRPr="00BA2FD9" w:rsidRDefault="00BA2FD9" w:rsidP="00BA2FD9">
      <w:pPr>
        <w:pStyle w:val="NormalWeb"/>
        <w:spacing w:after="0"/>
        <w:rPr>
          <w:rFonts w:ascii="Arial" w:hAnsi="Arial" w:cs="Arial"/>
          <w:sz w:val="28"/>
          <w:szCs w:val="28"/>
        </w:rPr>
      </w:pPr>
    </w:p>
    <w:p w14:paraId="36DFB4D9" w14:textId="77777777" w:rsidR="00566960" w:rsidRDefault="00566960" w:rsidP="00566960">
      <w:pPr>
        <w:rPr>
          <w:rFonts w:ascii="Arial" w:hAnsi="Arial" w:cs="Arial"/>
          <w:sz w:val="28"/>
          <w:szCs w:val="28"/>
        </w:rPr>
      </w:pPr>
    </w:p>
    <w:p w14:paraId="7C91A138" w14:textId="62BB8F69" w:rsidR="00566960" w:rsidRPr="00566960" w:rsidRDefault="00566960" w:rsidP="00566960">
      <w:pPr>
        <w:rPr>
          <w:rFonts w:ascii="Arial" w:hAnsi="Arial" w:cs="Arial"/>
          <w:b/>
          <w:bCs/>
          <w:sz w:val="28"/>
          <w:szCs w:val="28"/>
        </w:rPr>
      </w:pPr>
      <w:r w:rsidRPr="00566960">
        <w:rPr>
          <w:rFonts w:ascii="Arial" w:hAnsi="Arial" w:cs="Arial"/>
          <w:b/>
          <w:bCs/>
          <w:sz w:val="28"/>
          <w:szCs w:val="28"/>
        </w:rPr>
        <w:t xml:space="preserve">Laura Wishart – Hall/Shelter House </w:t>
      </w:r>
    </w:p>
    <w:p w14:paraId="79E2DF4C" w14:textId="3FCA8B1A" w:rsidR="00566960" w:rsidRPr="00566960" w:rsidRDefault="00566960" w:rsidP="00566960">
      <w:pPr>
        <w:rPr>
          <w:rFonts w:ascii="Arial" w:hAnsi="Arial" w:cs="Arial"/>
          <w:b/>
          <w:bCs/>
          <w:sz w:val="28"/>
          <w:szCs w:val="28"/>
        </w:rPr>
      </w:pPr>
      <w:r w:rsidRPr="00566960">
        <w:rPr>
          <w:rFonts w:ascii="Arial" w:hAnsi="Arial" w:cs="Arial"/>
          <w:b/>
          <w:bCs/>
          <w:sz w:val="28"/>
          <w:szCs w:val="28"/>
        </w:rPr>
        <w:t>Report for Tuesday, May 9, 2023, Meeting</w:t>
      </w:r>
    </w:p>
    <w:p w14:paraId="0F9D4D7D" w14:textId="77777777" w:rsidR="00566960" w:rsidRDefault="00566960" w:rsidP="00566960">
      <w:pPr>
        <w:rPr>
          <w:rFonts w:ascii="Arial" w:hAnsi="Arial" w:cs="Arial"/>
          <w:sz w:val="28"/>
          <w:szCs w:val="28"/>
        </w:rPr>
      </w:pPr>
    </w:p>
    <w:p w14:paraId="73CCDA9E" w14:textId="77777777" w:rsidR="00566960" w:rsidRPr="00566960" w:rsidRDefault="00566960" w:rsidP="00566960">
      <w:pPr>
        <w:rPr>
          <w:rFonts w:ascii="Arial" w:hAnsi="Arial" w:cs="Arial"/>
          <w:sz w:val="28"/>
          <w:szCs w:val="28"/>
        </w:rPr>
      </w:pPr>
    </w:p>
    <w:p w14:paraId="20B27706" w14:textId="77777777" w:rsidR="00566960" w:rsidRDefault="00566960" w:rsidP="00566960">
      <w:pPr>
        <w:rPr>
          <w:rFonts w:ascii="Arial" w:hAnsi="Arial" w:cs="Arial"/>
          <w:sz w:val="28"/>
          <w:szCs w:val="28"/>
        </w:rPr>
      </w:pPr>
      <w:r w:rsidRPr="00566960">
        <w:rPr>
          <w:rFonts w:ascii="Arial" w:hAnsi="Arial" w:cs="Arial"/>
          <w:sz w:val="28"/>
          <w:szCs w:val="28"/>
        </w:rPr>
        <w:t xml:space="preserve">Received 27 calls this month, resulting in 8 future rentals. </w:t>
      </w:r>
    </w:p>
    <w:p w14:paraId="3F7D534A" w14:textId="77777777" w:rsidR="00F940AB" w:rsidRPr="00566960" w:rsidRDefault="00F940AB" w:rsidP="00566960">
      <w:pPr>
        <w:rPr>
          <w:rFonts w:ascii="Arial" w:hAnsi="Arial" w:cs="Arial"/>
          <w:sz w:val="28"/>
          <w:szCs w:val="28"/>
        </w:rPr>
      </w:pPr>
    </w:p>
    <w:p w14:paraId="2D874305" w14:textId="77777777" w:rsidR="00566960" w:rsidRDefault="00566960" w:rsidP="00566960">
      <w:pPr>
        <w:rPr>
          <w:rFonts w:ascii="Arial" w:hAnsi="Arial" w:cs="Arial"/>
          <w:sz w:val="28"/>
          <w:szCs w:val="28"/>
        </w:rPr>
      </w:pPr>
      <w:r w:rsidRPr="00566960">
        <w:rPr>
          <w:rFonts w:ascii="Arial" w:hAnsi="Arial" w:cs="Arial"/>
          <w:sz w:val="28"/>
          <w:szCs w:val="28"/>
        </w:rPr>
        <w:t>Leo ordered the park signs and banners to advertise the shelter house.</w:t>
      </w:r>
    </w:p>
    <w:p w14:paraId="4F1F1287" w14:textId="77777777" w:rsidR="00F940AB" w:rsidRPr="00566960" w:rsidRDefault="00F940AB" w:rsidP="00566960">
      <w:pPr>
        <w:rPr>
          <w:rFonts w:ascii="Arial" w:hAnsi="Arial" w:cs="Arial"/>
          <w:sz w:val="28"/>
          <w:szCs w:val="28"/>
        </w:rPr>
      </w:pPr>
    </w:p>
    <w:p w14:paraId="0A94446F" w14:textId="77777777" w:rsidR="00566960" w:rsidRDefault="00566960" w:rsidP="00566960">
      <w:pPr>
        <w:rPr>
          <w:rFonts w:ascii="Arial" w:hAnsi="Arial" w:cs="Arial"/>
          <w:sz w:val="28"/>
          <w:szCs w:val="28"/>
        </w:rPr>
      </w:pPr>
      <w:r w:rsidRPr="00566960">
        <w:rPr>
          <w:rFonts w:ascii="Arial" w:hAnsi="Arial" w:cs="Arial"/>
          <w:sz w:val="28"/>
          <w:szCs w:val="28"/>
        </w:rPr>
        <w:t xml:space="preserve">There was an issue with parking Saturday 4/29/23, due to there being two sets of 2 games and a rental all at the same time. We have all been discussing a solution. </w:t>
      </w:r>
    </w:p>
    <w:p w14:paraId="000EC84E" w14:textId="77777777" w:rsidR="00F940AB" w:rsidRPr="00566960" w:rsidRDefault="00F940AB" w:rsidP="00566960">
      <w:pPr>
        <w:rPr>
          <w:rFonts w:ascii="Arial" w:hAnsi="Arial" w:cs="Arial"/>
          <w:sz w:val="28"/>
          <w:szCs w:val="28"/>
        </w:rPr>
      </w:pPr>
    </w:p>
    <w:p w14:paraId="75120B25" w14:textId="77777777" w:rsidR="00566960" w:rsidRPr="00566960" w:rsidRDefault="00566960" w:rsidP="00566960">
      <w:pPr>
        <w:rPr>
          <w:rFonts w:ascii="Arial" w:hAnsi="Arial" w:cs="Arial"/>
          <w:sz w:val="28"/>
          <w:szCs w:val="28"/>
        </w:rPr>
      </w:pPr>
      <w:r w:rsidRPr="00566960">
        <w:rPr>
          <w:rFonts w:ascii="Arial" w:hAnsi="Arial" w:cs="Arial"/>
          <w:sz w:val="28"/>
          <w:szCs w:val="28"/>
        </w:rPr>
        <w:t>Answered all phone calls and e-mails. Met with renters. Completed all paperwork. Made all necessary bank deposits. Regular cleaning of hall after rentals.</w:t>
      </w:r>
    </w:p>
    <w:p w14:paraId="5A4C19EF" w14:textId="77777777" w:rsidR="00BA2FD9" w:rsidRPr="009203D3" w:rsidRDefault="00BA2FD9" w:rsidP="009203D3">
      <w:pPr>
        <w:rPr>
          <w:rFonts w:ascii="Arial" w:hAnsi="Arial" w:cs="Arial"/>
          <w:sz w:val="28"/>
          <w:szCs w:val="28"/>
        </w:rPr>
      </w:pPr>
    </w:p>
    <w:p w14:paraId="2C852FB8"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C3001"/>
    <w:multiLevelType w:val="hybridMultilevel"/>
    <w:tmpl w:val="8862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3D7D8E"/>
    <w:multiLevelType w:val="hybridMultilevel"/>
    <w:tmpl w:val="434AC796"/>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69211322">
    <w:abstractNumId w:val="21"/>
  </w:num>
  <w:num w:numId="2" w16cid:durableId="1314748533">
    <w:abstractNumId w:val="12"/>
  </w:num>
  <w:num w:numId="3" w16cid:durableId="67927208">
    <w:abstractNumId w:val="10"/>
  </w:num>
  <w:num w:numId="4" w16cid:durableId="1632202060">
    <w:abstractNumId w:val="23"/>
  </w:num>
  <w:num w:numId="5" w16cid:durableId="1610890415">
    <w:abstractNumId w:val="13"/>
  </w:num>
  <w:num w:numId="6" w16cid:durableId="476845011">
    <w:abstractNumId w:val="17"/>
  </w:num>
  <w:num w:numId="7" w16cid:durableId="1928542076">
    <w:abstractNumId w:val="20"/>
  </w:num>
  <w:num w:numId="8" w16cid:durableId="950935474">
    <w:abstractNumId w:val="9"/>
  </w:num>
  <w:num w:numId="9" w16cid:durableId="1702127572">
    <w:abstractNumId w:val="7"/>
  </w:num>
  <w:num w:numId="10" w16cid:durableId="554700695">
    <w:abstractNumId w:val="6"/>
  </w:num>
  <w:num w:numId="11" w16cid:durableId="1086150613">
    <w:abstractNumId w:val="5"/>
  </w:num>
  <w:num w:numId="12" w16cid:durableId="1364138830">
    <w:abstractNumId w:val="4"/>
  </w:num>
  <w:num w:numId="13" w16cid:durableId="1576207849">
    <w:abstractNumId w:val="8"/>
  </w:num>
  <w:num w:numId="14" w16cid:durableId="1611357800">
    <w:abstractNumId w:val="3"/>
  </w:num>
  <w:num w:numId="15" w16cid:durableId="130943709">
    <w:abstractNumId w:val="2"/>
  </w:num>
  <w:num w:numId="16" w16cid:durableId="898636594">
    <w:abstractNumId w:val="1"/>
  </w:num>
  <w:num w:numId="17" w16cid:durableId="1608149891">
    <w:abstractNumId w:val="0"/>
  </w:num>
  <w:num w:numId="18" w16cid:durableId="1945915745">
    <w:abstractNumId w:val="15"/>
  </w:num>
  <w:num w:numId="19" w16cid:durableId="1720590922">
    <w:abstractNumId w:val="16"/>
  </w:num>
  <w:num w:numId="20" w16cid:durableId="1423650167">
    <w:abstractNumId w:val="22"/>
  </w:num>
  <w:num w:numId="21" w16cid:durableId="1581526804">
    <w:abstractNumId w:val="18"/>
  </w:num>
  <w:num w:numId="22" w16cid:durableId="1066565175">
    <w:abstractNumId w:val="11"/>
  </w:num>
  <w:num w:numId="23" w16cid:durableId="237836541">
    <w:abstractNumId w:val="24"/>
  </w:num>
  <w:num w:numId="24" w16cid:durableId="893927701">
    <w:abstractNumId w:val="19"/>
  </w:num>
  <w:num w:numId="25" w16cid:durableId="13400844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3D3"/>
    <w:rsid w:val="000634A6"/>
    <w:rsid w:val="000D7EDF"/>
    <w:rsid w:val="004C4529"/>
    <w:rsid w:val="00566960"/>
    <w:rsid w:val="00645252"/>
    <w:rsid w:val="006D3D74"/>
    <w:rsid w:val="0083569A"/>
    <w:rsid w:val="009203D3"/>
    <w:rsid w:val="00981339"/>
    <w:rsid w:val="009F326D"/>
    <w:rsid w:val="00A9204E"/>
    <w:rsid w:val="00BA2FD9"/>
    <w:rsid w:val="00F9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B3F0"/>
  <w15:chartTrackingRefBased/>
  <w15:docId w15:val="{45495D5B-F32A-4C4C-895B-37D75DFC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3D3"/>
    <w:pPr>
      <w:spacing w:after="160" w:line="259"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9203D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BA2FD9"/>
    <w:pPr>
      <w:spacing w:before="100" w:beforeAutospacing="1" w:after="115" w:line="240" w:lineRule="auto"/>
    </w:pPr>
    <w:rPr>
      <w:rFonts w:ascii="Times New Roman" w:eastAsia="Times New Roman" w:hAnsi="Times New Roman" w:cs="Times New Roman"/>
      <w:sz w:val="24"/>
      <w:szCs w:val="24"/>
    </w:rPr>
  </w:style>
  <w:style w:type="paragraph" w:styleId="NoSpacing">
    <w:name w:val="No Spacing"/>
    <w:uiPriority w:val="1"/>
    <w:qFormat/>
    <w:rsid w:val="009F326D"/>
  </w:style>
  <w:style w:type="paragraph" w:styleId="ListParagraph">
    <w:name w:val="List Paragraph"/>
    <w:basedOn w:val="Normal"/>
    <w:uiPriority w:val="34"/>
    <w:qFormat/>
    <w:rsid w:val="009F326D"/>
    <w:pPr>
      <w:spacing w:after="0" w:line="240" w:lineRule="auto"/>
      <w:ind w:left="720"/>
      <w:contextualSpacing/>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0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Local\Microsoft\Office\16.0\DTS\en-US%7bD2528C84-B2A2-408B-9877-3A000C7454DE%7d\%7bB513978C-7779-4734-A52F-AD0EFC0234D2%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{B513978C-7779-4734-A52F-AD0EFC0234D2}tf02786999_win32</Template>
  <TotalTime>2</TotalTime>
  <Pages>9</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Leo Brittson</cp:lastModifiedBy>
  <cp:revision>3</cp:revision>
  <dcterms:created xsi:type="dcterms:W3CDTF">2023-05-08T15:28:00Z</dcterms:created>
  <dcterms:modified xsi:type="dcterms:W3CDTF">2023-05-09T14:56:00Z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